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71" w:rsidRPr="005E067D" w:rsidRDefault="0037514C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>
        <w:rPr>
          <w:rFonts w:eastAsia="Albany AMT"/>
          <w:b/>
          <w:noProof/>
          <w:kern w:val="1"/>
          <w:szCs w:val="28"/>
        </w:rPr>
        <w:t xml:space="preserve"> </w:t>
      </w:r>
      <w:r w:rsidR="00B34371" w:rsidRPr="005E067D">
        <w:rPr>
          <w:rFonts w:eastAsia="Albany AMT"/>
          <w:b/>
          <w:noProof/>
          <w:kern w:val="1"/>
          <w:szCs w:val="28"/>
        </w:rPr>
        <w:t>МИНИСТЕРСТВО ОБРАЗОВАНИЯ И НАУКИ РОССИЙСКОЙ ФЕДЕРАЦИИ</w:t>
      </w:r>
    </w:p>
    <w:p w:rsidR="00B34371" w:rsidRPr="005E067D" w:rsidRDefault="00B34371" w:rsidP="00B34371">
      <w:pPr>
        <w:widowControl w:val="0"/>
        <w:suppressAutoHyphens/>
        <w:spacing w:after="0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5E067D">
        <w:rPr>
          <w:rFonts w:eastAsia="Albany AMT"/>
          <w:b/>
          <w:noProof/>
          <w:kern w:val="1"/>
          <w:szCs w:val="28"/>
        </w:rPr>
        <w:t>Федеральное государственное образовательное автономное учреждение Высшего образования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kern w:val="1"/>
          <w:szCs w:val="28"/>
        </w:rPr>
      </w:pPr>
      <w:r w:rsidRPr="005E067D">
        <w:rPr>
          <w:rFonts w:eastAsia="Albany AMT"/>
          <w:b/>
          <w:kern w:val="1"/>
          <w:szCs w:val="28"/>
        </w:rPr>
        <w:t>Новосибирский национальный исследовательский государственный университет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5E067D">
        <w:rPr>
          <w:rFonts w:eastAsia="Albany AMT"/>
          <w:b/>
          <w:noProof/>
          <w:kern w:val="1"/>
          <w:szCs w:val="28"/>
        </w:rPr>
        <w:t>Механико-математический факультет</w:t>
      </w:r>
    </w:p>
    <w:p w:rsidR="00B34371" w:rsidRPr="005E067D" w:rsidRDefault="00B34371" w:rsidP="00B34371">
      <w:pPr>
        <w:widowControl w:val="0"/>
        <w:suppressAutoHyphens/>
        <w:spacing w:after="0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УТВЕРЖДАЮ</w:t>
      </w: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_______________________</w:t>
      </w: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«_____»__________________201__ г.</w:t>
      </w:r>
    </w:p>
    <w:p w:rsidR="00B34371" w:rsidRPr="005E067D" w:rsidRDefault="00B34371" w:rsidP="00B34371">
      <w:pPr>
        <w:widowControl w:val="0"/>
        <w:tabs>
          <w:tab w:val="left" w:pos="5670"/>
        </w:tabs>
        <w:suppressAutoHyphens/>
        <w:spacing w:after="0"/>
        <w:ind w:left="5670" w:hanging="567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tabs>
          <w:tab w:val="left" w:pos="5670"/>
        </w:tabs>
        <w:suppressAutoHyphens/>
        <w:spacing w:after="0"/>
        <w:ind w:left="5670" w:hanging="567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tabs>
          <w:tab w:val="left" w:pos="5670"/>
        </w:tabs>
        <w:suppressAutoHyphens/>
        <w:spacing w:after="0"/>
        <w:ind w:left="5670" w:hanging="567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Аннотации курсов по выбору обучающихся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Направление подготовки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5E067D">
        <w:rPr>
          <w:rFonts w:eastAsia="Albany AMT"/>
          <w:b/>
          <w:noProof/>
          <w:kern w:val="1"/>
          <w:szCs w:val="28"/>
        </w:rPr>
        <w:t>0</w:t>
      </w:r>
      <w:r w:rsidR="001E56F2">
        <w:rPr>
          <w:rFonts w:eastAsia="Albany AMT"/>
          <w:b/>
          <w:noProof/>
          <w:kern w:val="1"/>
          <w:szCs w:val="28"/>
        </w:rPr>
        <w:t>2</w:t>
      </w:r>
      <w:r w:rsidRPr="005E067D">
        <w:rPr>
          <w:rFonts w:eastAsia="Albany AMT"/>
          <w:b/>
          <w:noProof/>
          <w:kern w:val="1"/>
          <w:szCs w:val="28"/>
        </w:rPr>
        <w:t>.0</w:t>
      </w:r>
      <w:r w:rsidR="009C681E">
        <w:rPr>
          <w:rFonts w:eastAsia="Albany AMT"/>
          <w:b/>
          <w:noProof/>
          <w:kern w:val="1"/>
          <w:szCs w:val="28"/>
        </w:rPr>
        <w:t>4</w:t>
      </w:r>
      <w:r w:rsidRPr="005E067D">
        <w:rPr>
          <w:rFonts w:eastAsia="Albany AMT"/>
          <w:b/>
          <w:noProof/>
          <w:kern w:val="1"/>
          <w:szCs w:val="28"/>
        </w:rPr>
        <w:t>.0</w:t>
      </w:r>
      <w:r w:rsidR="001E56F2">
        <w:rPr>
          <w:rFonts w:eastAsia="Albany AMT"/>
          <w:b/>
          <w:noProof/>
          <w:kern w:val="1"/>
          <w:szCs w:val="28"/>
        </w:rPr>
        <w:t>1</w:t>
      </w:r>
      <w:r w:rsidRPr="005E067D">
        <w:rPr>
          <w:rFonts w:eastAsia="Albany AMT"/>
          <w:b/>
          <w:noProof/>
          <w:kern w:val="1"/>
          <w:szCs w:val="28"/>
        </w:rPr>
        <w:t xml:space="preserve"> – </w:t>
      </w:r>
      <w:r w:rsidR="001E56F2">
        <w:rPr>
          <w:rFonts w:eastAsia="Albany AMT"/>
          <w:b/>
          <w:noProof/>
          <w:kern w:val="1"/>
          <w:szCs w:val="28"/>
        </w:rPr>
        <w:t>Математика и компьютерные науки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Вид профессиональной деятельности: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5E067D">
        <w:rPr>
          <w:rFonts w:eastAsia="Albany AMT"/>
          <w:b/>
          <w:noProof/>
          <w:kern w:val="1"/>
          <w:szCs w:val="28"/>
        </w:rPr>
        <w:t>Научно-исследовательская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Квалификация (степень) выпускника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5E067D">
        <w:rPr>
          <w:rFonts w:eastAsia="Albany AMT"/>
          <w:b/>
          <w:noProof/>
          <w:kern w:val="1"/>
          <w:szCs w:val="28"/>
        </w:rPr>
        <w:t>Академическ</w:t>
      </w:r>
      <w:r w:rsidR="009C681E">
        <w:rPr>
          <w:rFonts w:eastAsia="Albany AMT"/>
          <w:b/>
          <w:noProof/>
          <w:kern w:val="1"/>
          <w:szCs w:val="28"/>
        </w:rPr>
        <w:t>ая магистратура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Форма обучения</w:t>
      </w:r>
    </w:p>
    <w:p w:rsidR="00B34371" w:rsidRPr="00B34371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B34371">
        <w:rPr>
          <w:rFonts w:eastAsia="Albany AMT"/>
          <w:b/>
          <w:noProof/>
          <w:kern w:val="1"/>
          <w:szCs w:val="28"/>
        </w:rPr>
        <w:t>Очная</w:t>
      </w:r>
    </w:p>
    <w:p w:rsidR="00B34371" w:rsidRPr="00B34371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B34371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B34371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B34371" w:rsidRDefault="00B34371" w:rsidP="009C681E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  <w:r w:rsidRPr="00B34371">
        <w:rPr>
          <w:rFonts w:eastAsia="Albany AMT"/>
          <w:noProof/>
          <w:kern w:val="1"/>
          <w:szCs w:val="28"/>
        </w:rPr>
        <w:t>Новосибирск 201</w:t>
      </w:r>
      <w:r w:rsidR="00225174">
        <w:rPr>
          <w:rFonts w:eastAsia="Albany AMT"/>
          <w:noProof/>
          <w:kern w:val="1"/>
          <w:szCs w:val="28"/>
        </w:rPr>
        <w:t>8</w:t>
      </w:r>
    </w:p>
    <w:p w:rsidR="00655051" w:rsidRDefault="00B34371">
      <w:pPr>
        <w:spacing w:line="276" w:lineRule="auto"/>
        <w:contextualSpacing w:val="0"/>
        <w:jc w:val="left"/>
        <w:rPr>
          <w:rFonts w:eastAsia="Times New Roman"/>
          <w:bCs/>
          <w:color w:val="365F91"/>
          <w:sz w:val="24"/>
          <w:szCs w:val="24"/>
          <w:lang w:eastAsia="ru-RU"/>
        </w:rPr>
      </w:pPr>
      <w:r w:rsidRPr="005E067D">
        <w:rPr>
          <w:rFonts w:eastAsia="Times New Roman"/>
          <w:b/>
          <w:bCs/>
          <w:color w:val="365F91"/>
          <w:szCs w:val="28"/>
          <w:lang w:eastAsia="ru-RU"/>
        </w:rPr>
        <w:br w:type="page"/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Cs w:val="22"/>
        </w:rPr>
        <w:id w:val="79862001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655051" w:rsidRDefault="00655051">
          <w:pPr>
            <w:pStyle w:val="aa"/>
          </w:pPr>
          <w:r w:rsidRPr="0065505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621887" w:rsidRPr="00621887" w:rsidRDefault="001D26D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r w:rsidRPr="00DC23D2">
            <w:rPr>
              <w:sz w:val="24"/>
              <w:szCs w:val="24"/>
            </w:rPr>
            <w:fldChar w:fldCharType="begin"/>
          </w:r>
          <w:r w:rsidR="00655051" w:rsidRPr="00DC23D2">
            <w:rPr>
              <w:sz w:val="24"/>
              <w:szCs w:val="24"/>
            </w:rPr>
            <w:instrText xml:space="preserve"> TOC \o "1-3" \h \z \u </w:instrText>
          </w:r>
          <w:r w:rsidRPr="00DC23D2">
            <w:rPr>
              <w:sz w:val="24"/>
              <w:szCs w:val="24"/>
            </w:rPr>
            <w:fldChar w:fldCharType="separate"/>
          </w:r>
          <w:hyperlink w:anchor="_Toc5200567" w:history="1">
            <w:r w:rsidR="00621887" w:rsidRPr="00621887">
              <w:rPr>
                <w:rStyle w:val="a3"/>
                <w:noProof/>
                <w:sz w:val="24"/>
                <w:szCs w:val="24"/>
              </w:rPr>
              <w:t>Блок «Дисциплины (модули)» Вариативная часть. Дисциплины по выбору</w:t>
            </w:r>
            <w:r w:rsidR="00621887" w:rsidRPr="00621887">
              <w:rPr>
                <w:noProof/>
                <w:webHidden/>
                <w:sz w:val="24"/>
                <w:szCs w:val="24"/>
              </w:rPr>
              <w:tab/>
            </w:r>
            <w:r w:rsidR="00621887" w:rsidRPr="00621887">
              <w:rPr>
                <w:noProof/>
                <w:webHidden/>
                <w:sz w:val="24"/>
                <w:szCs w:val="24"/>
              </w:rPr>
              <w:fldChar w:fldCharType="begin"/>
            </w:r>
            <w:r w:rsidR="00621887" w:rsidRPr="00621887">
              <w:rPr>
                <w:noProof/>
                <w:webHidden/>
                <w:sz w:val="24"/>
                <w:szCs w:val="24"/>
              </w:rPr>
              <w:instrText xml:space="preserve"> PAGEREF _Toc5200567 \h </w:instrText>
            </w:r>
            <w:r w:rsidR="00621887" w:rsidRPr="00621887">
              <w:rPr>
                <w:noProof/>
                <w:webHidden/>
                <w:sz w:val="24"/>
                <w:szCs w:val="24"/>
              </w:rPr>
            </w:r>
            <w:r w:rsidR="00621887" w:rsidRPr="0062188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1887" w:rsidRPr="00621887">
              <w:rPr>
                <w:noProof/>
                <w:webHidden/>
                <w:sz w:val="24"/>
                <w:szCs w:val="24"/>
              </w:rPr>
              <w:t>3</w:t>
            </w:r>
            <w:r w:rsidR="00621887" w:rsidRPr="0062188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1887" w:rsidRPr="00621887" w:rsidRDefault="0062188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0568" w:history="1">
            <w:r w:rsidRPr="00621887">
              <w:rPr>
                <w:rStyle w:val="a3"/>
                <w:noProof/>
                <w:sz w:val="24"/>
                <w:szCs w:val="24"/>
              </w:rPr>
              <w:t>Введение в неклассические логики</w:t>
            </w:r>
            <w:r w:rsidRPr="00621887">
              <w:rPr>
                <w:noProof/>
                <w:webHidden/>
                <w:sz w:val="24"/>
                <w:szCs w:val="24"/>
              </w:rPr>
              <w:tab/>
            </w:r>
            <w:r w:rsidRPr="00621887">
              <w:rPr>
                <w:noProof/>
                <w:webHidden/>
                <w:sz w:val="24"/>
                <w:szCs w:val="24"/>
              </w:rPr>
              <w:fldChar w:fldCharType="begin"/>
            </w:r>
            <w:r w:rsidRPr="00621887">
              <w:rPr>
                <w:noProof/>
                <w:webHidden/>
                <w:sz w:val="24"/>
                <w:szCs w:val="24"/>
              </w:rPr>
              <w:instrText xml:space="preserve"> PAGEREF _Toc5200568 \h </w:instrText>
            </w:r>
            <w:r w:rsidRPr="00621887">
              <w:rPr>
                <w:noProof/>
                <w:webHidden/>
                <w:sz w:val="24"/>
                <w:szCs w:val="24"/>
              </w:rPr>
            </w:r>
            <w:r w:rsidRPr="0062188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21887">
              <w:rPr>
                <w:noProof/>
                <w:webHidden/>
                <w:sz w:val="24"/>
                <w:szCs w:val="24"/>
              </w:rPr>
              <w:t>3</w:t>
            </w:r>
            <w:r w:rsidRPr="0062188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1887" w:rsidRPr="00621887" w:rsidRDefault="0062188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0569" w:history="1">
            <w:r w:rsidRPr="00621887">
              <w:rPr>
                <w:rStyle w:val="a3"/>
                <w:noProof/>
                <w:sz w:val="24"/>
                <w:szCs w:val="24"/>
              </w:rPr>
              <w:t>Коды и схемы</w:t>
            </w:r>
            <w:r w:rsidRPr="00621887">
              <w:rPr>
                <w:noProof/>
                <w:webHidden/>
                <w:sz w:val="24"/>
                <w:szCs w:val="24"/>
              </w:rPr>
              <w:tab/>
            </w:r>
            <w:r w:rsidRPr="00621887">
              <w:rPr>
                <w:noProof/>
                <w:webHidden/>
                <w:sz w:val="24"/>
                <w:szCs w:val="24"/>
              </w:rPr>
              <w:fldChar w:fldCharType="begin"/>
            </w:r>
            <w:r w:rsidRPr="00621887">
              <w:rPr>
                <w:noProof/>
                <w:webHidden/>
                <w:sz w:val="24"/>
                <w:szCs w:val="24"/>
              </w:rPr>
              <w:instrText xml:space="preserve"> PAGEREF _Toc5200569 \h </w:instrText>
            </w:r>
            <w:r w:rsidRPr="00621887">
              <w:rPr>
                <w:noProof/>
                <w:webHidden/>
                <w:sz w:val="24"/>
                <w:szCs w:val="24"/>
              </w:rPr>
            </w:r>
            <w:r w:rsidRPr="0062188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21887">
              <w:rPr>
                <w:noProof/>
                <w:webHidden/>
                <w:sz w:val="24"/>
                <w:szCs w:val="24"/>
              </w:rPr>
              <w:t>4</w:t>
            </w:r>
            <w:r w:rsidRPr="0062188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1887" w:rsidRPr="00621887" w:rsidRDefault="0062188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0570" w:history="1">
            <w:r w:rsidRPr="00621887">
              <w:rPr>
                <w:rStyle w:val="a3"/>
                <w:noProof/>
                <w:sz w:val="24"/>
                <w:szCs w:val="24"/>
              </w:rPr>
              <w:t>Логические исчисления</w:t>
            </w:r>
            <w:r w:rsidRPr="00621887">
              <w:rPr>
                <w:noProof/>
                <w:webHidden/>
                <w:sz w:val="24"/>
                <w:szCs w:val="24"/>
              </w:rPr>
              <w:tab/>
            </w:r>
            <w:r w:rsidRPr="00621887">
              <w:rPr>
                <w:noProof/>
                <w:webHidden/>
                <w:sz w:val="24"/>
                <w:szCs w:val="24"/>
              </w:rPr>
              <w:fldChar w:fldCharType="begin"/>
            </w:r>
            <w:r w:rsidRPr="00621887">
              <w:rPr>
                <w:noProof/>
                <w:webHidden/>
                <w:sz w:val="24"/>
                <w:szCs w:val="24"/>
              </w:rPr>
              <w:instrText xml:space="preserve"> PAGEREF _Toc5200570 \h </w:instrText>
            </w:r>
            <w:r w:rsidRPr="00621887">
              <w:rPr>
                <w:noProof/>
                <w:webHidden/>
                <w:sz w:val="24"/>
                <w:szCs w:val="24"/>
              </w:rPr>
            </w:r>
            <w:r w:rsidRPr="0062188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21887">
              <w:rPr>
                <w:noProof/>
                <w:webHidden/>
                <w:sz w:val="24"/>
                <w:szCs w:val="24"/>
              </w:rPr>
              <w:t>5</w:t>
            </w:r>
            <w:r w:rsidRPr="0062188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1887" w:rsidRPr="00621887" w:rsidRDefault="0062188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0571" w:history="1">
            <w:r w:rsidRPr="00621887">
              <w:rPr>
                <w:rStyle w:val="a3"/>
                <w:noProof/>
                <w:sz w:val="24"/>
                <w:szCs w:val="24"/>
              </w:rPr>
              <w:t>Алгебра-3</w:t>
            </w:r>
            <w:r w:rsidRPr="00621887">
              <w:rPr>
                <w:noProof/>
                <w:webHidden/>
                <w:sz w:val="24"/>
                <w:szCs w:val="24"/>
              </w:rPr>
              <w:tab/>
            </w:r>
            <w:r w:rsidRPr="00621887">
              <w:rPr>
                <w:noProof/>
                <w:webHidden/>
                <w:sz w:val="24"/>
                <w:szCs w:val="24"/>
              </w:rPr>
              <w:fldChar w:fldCharType="begin"/>
            </w:r>
            <w:r w:rsidRPr="00621887">
              <w:rPr>
                <w:noProof/>
                <w:webHidden/>
                <w:sz w:val="24"/>
                <w:szCs w:val="24"/>
              </w:rPr>
              <w:instrText xml:space="preserve"> PAGEREF _Toc5200571 \h </w:instrText>
            </w:r>
            <w:r w:rsidRPr="00621887">
              <w:rPr>
                <w:noProof/>
                <w:webHidden/>
                <w:sz w:val="24"/>
                <w:szCs w:val="24"/>
              </w:rPr>
            </w:r>
            <w:r w:rsidRPr="0062188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21887">
              <w:rPr>
                <w:noProof/>
                <w:webHidden/>
                <w:sz w:val="24"/>
                <w:szCs w:val="24"/>
              </w:rPr>
              <w:t>6</w:t>
            </w:r>
            <w:r w:rsidRPr="0062188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1887" w:rsidRPr="00621887" w:rsidRDefault="0062188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0572" w:history="1">
            <w:r w:rsidRPr="00621887">
              <w:rPr>
                <w:rStyle w:val="a3"/>
                <w:noProof/>
                <w:sz w:val="24"/>
                <w:szCs w:val="24"/>
              </w:rPr>
              <w:t>Блокчейн: математические задачи и приложения</w:t>
            </w:r>
            <w:r w:rsidRPr="00621887">
              <w:rPr>
                <w:noProof/>
                <w:webHidden/>
                <w:sz w:val="24"/>
                <w:szCs w:val="24"/>
              </w:rPr>
              <w:tab/>
            </w:r>
            <w:r w:rsidRPr="00621887">
              <w:rPr>
                <w:noProof/>
                <w:webHidden/>
                <w:sz w:val="24"/>
                <w:szCs w:val="24"/>
              </w:rPr>
              <w:fldChar w:fldCharType="begin"/>
            </w:r>
            <w:r w:rsidRPr="00621887">
              <w:rPr>
                <w:noProof/>
                <w:webHidden/>
                <w:sz w:val="24"/>
                <w:szCs w:val="24"/>
              </w:rPr>
              <w:instrText xml:space="preserve"> PAGEREF _Toc5200572 \h </w:instrText>
            </w:r>
            <w:r w:rsidRPr="00621887">
              <w:rPr>
                <w:noProof/>
                <w:webHidden/>
                <w:sz w:val="24"/>
                <w:szCs w:val="24"/>
              </w:rPr>
            </w:r>
            <w:r w:rsidRPr="0062188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21887">
              <w:rPr>
                <w:noProof/>
                <w:webHidden/>
                <w:sz w:val="24"/>
                <w:szCs w:val="24"/>
              </w:rPr>
              <w:t>7</w:t>
            </w:r>
            <w:r w:rsidRPr="0062188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1887" w:rsidRPr="00621887" w:rsidRDefault="0062188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0573" w:history="1">
            <w:r w:rsidRPr="00621887">
              <w:rPr>
                <w:rStyle w:val="a3"/>
                <w:noProof/>
                <w:sz w:val="24"/>
                <w:szCs w:val="24"/>
              </w:rPr>
              <w:t>Графы в программировании</w:t>
            </w:r>
            <w:r w:rsidRPr="00621887">
              <w:rPr>
                <w:noProof/>
                <w:webHidden/>
                <w:sz w:val="24"/>
                <w:szCs w:val="24"/>
              </w:rPr>
              <w:tab/>
            </w:r>
            <w:r w:rsidRPr="00621887">
              <w:rPr>
                <w:noProof/>
                <w:webHidden/>
                <w:sz w:val="24"/>
                <w:szCs w:val="24"/>
              </w:rPr>
              <w:fldChar w:fldCharType="begin"/>
            </w:r>
            <w:r w:rsidRPr="00621887">
              <w:rPr>
                <w:noProof/>
                <w:webHidden/>
                <w:sz w:val="24"/>
                <w:szCs w:val="24"/>
              </w:rPr>
              <w:instrText xml:space="preserve"> PAGEREF _Toc5200573 \h </w:instrText>
            </w:r>
            <w:r w:rsidRPr="00621887">
              <w:rPr>
                <w:noProof/>
                <w:webHidden/>
                <w:sz w:val="24"/>
                <w:szCs w:val="24"/>
              </w:rPr>
            </w:r>
            <w:r w:rsidRPr="0062188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21887">
              <w:rPr>
                <w:noProof/>
                <w:webHidden/>
                <w:sz w:val="24"/>
                <w:szCs w:val="24"/>
              </w:rPr>
              <w:t>8</w:t>
            </w:r>
            <w:r w:rsidRPr="0062188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1887" w:rsidRPr="00621887" w:rsidRDefault="0062188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0574" w:history="1">
            <w:r w:rsidRPr="00621887">
              <w:rPr>
                <w:rStyle w:val="a3"/>
                <w:noProof/>
                <w:sz w:val="24"/>
                <w:szCs w:val="24"/>
              </w:rPr>
              <w:t>Группы подстановок</w:t>
            </w:r>
            <w:r w:rsidRPr="00621887">
              <w:rPr>
                <w:noProof/>
                <w:webHidden/>
                <w:sz w:val="24"/>
                <w:szCs w:val="24"/>
              </w:rPr>
              <w:tab/>
            </w:r>
            <w:r w:rsidRPr="00621887">
              <w:rPr>
                <w:noProof/>
                <w:webHidden/>
                <w:sz w:val="24"/>
                <w:szCs w:val="24"/>
              </w:rPr>
              <w:fldChar w:fldCharType="begin"/>
            </w:r>
            <w:r w:rsidRPr="00621887">
              <w:rPr>
                <w:noProof/>
                <w:webHidden/>
                <w:sz w:val="24"/>
                <w:szCs w:val="24"/>
              </w:rPr>
              <w:instrText xml:space="preserve"> PAGEREF _Toc5200574 \h </w:instrText>
            </w:r>
            <w:r w:rsidRPr="00621887">
              <w:rPr>
                <w:noProof/>
                <w:webHidden/>
                <w:sz w:val="24"/>
                <w:szCs w:val="24"/>
              </w:rPr>
            </w:r>
            <w:r w:rsidRPr="0062188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21887">
              <w:rPr>
                <w:noProof/>
                <w:webHidden/>
                <w:sz w:val="24"/>
                <w:szCs w:val="24"/>
              </w:rPr>
              <w:t>9</w:t>
            </w:r>
            <w:r w:rsidRPr="0062188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1887" w:rsidRPr="00621887" w:rsidRDefault="0062188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0575" w:history="1">
            <w:r w:rsidRPr="00621887">
              <w:rPr>
                <w:rStyle w:val="a3"/>
                <w:noProof/>
                <w:sz w:val="24"/>
                <w:szCs w:val="24"/>
              </w:rPr>
              <w:t>Дискретные экстремальные задачи</w:t>
            </w:r>
            <w:r w:rsidRPr="00621887">
              <w:rPr>
                <w:noProof/>
                <w:webHidden/>
                <w:sz w:val="24"/>
                <w:szCs w:val="24"/>
              </w:rPr>
              <w:tab/>
            </w:r>
            <w:r w:rsidRPr="00621887">
              <w:rPr>
                <w:noProof/>
                <w:webHidden/>
                <w:sz w:val="24"/>
                <w:szCs w:val="24"/>
              </w:rPr>
              <w:fldChar w:fldCharType="begin"/>
            </w:r>
            <w:r w:rsidRPr="00621887">
              <w:rPr>
                <w:noProof/>
                <w:webHidden/>
                <w:sz w:val="24"/>
                <w:szCs w:val="24"/>
              </w:rPr>
              <w:instrText xml:space="preserve"> PAGEREF _Toc5200575 \h </w:instrText>
            </w:r>
            <w:r w:rsidRPr="00621887">
              <w:rPr>
                <w:noProof/>
                <w:webHidden/>
                <w:sz w:val="24"/>
                <w:szCs w:val="24"/>
              </w:rPr>
            </w:r>
            <w:r w:rsidRPr="0062188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21887">
              <w:rPr>
                <w:noProof/>
                <w:webHidden/>
                <w:sz w:val="24"/>
                <w:szCs w:val="24"/>
              </w:rPr>
              <w:t>10</w:t>
            </w:r>
            <w:r w:rsidRPr="0062188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1887" w:rsidRPr="00621887" w:rsidRDefault="0062188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0576" w:history="1">
            <w:r w:rsidRPr="00621887">
              <w:rPr>
                <w:rStyle w:val="a3"/>
                <w:noProof/>
                <w:sz w:val="24"/>
                <w:szCs w:val="24"/>
              </w:rPr>
              <w:t>Математические основы и приложения квантовой информатики: криптография и вычисления</w:t>
            </w:r>
            <w:r w:rsidRPr="00621887">
              <w:rPr>
                <w:noProof/>
                <w:webHidden/>
                <w:sz w:val="24"/>
                <w:szCs w:val="24"/>
              </w:rPr>
              <w:tab/>
            </w:r>
            <w:r w:rsidRPr="00621887">
              <w:rPr>
                <w:noProof/>
                <w:webHidden/>
                <w:sz w:val="24"/>
                <w:szCs w:val="24"/>
              </w:rPr>
              <w:fldChar w:fldCharType="begin"/>
            </w:r>
            <w:r w:rsidRPr="00621887">
              <w:rPr>
                <w:noProof/>
                <w:webHidden/>
                <w:sz w:val="24"/>
                <w:szCs w:val="24"/>
              </w:rPr>
              <w:instrText xml:space="preserve"> PAGEREF _Toc5200576 \h </w:instrText>
            </w:r>
            <w:r w:rsidRPr="00621887">
              <w:rPr>
                <w:noProof/>
                <w:webHidden/>
                <w:sz w:val="24"/>
                <w:szCs w:val="24"/>
              </w:rPr>
            </w:r>
            <w:r w:rsidRPr="0062188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21887">
              <w:rPr>
                <w:noProof/>
                <w:webHidden/>
                <w:sz w:val="24"/>
                <w:szCs w:val="24"/>
              </w:rPr>
              <w:t>12</w:t>
            </w:r>
            <w:r w:rsidRPr="0062188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1887" w:rsidRPr="00621887" w:rsidRDefault="0062188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0577" w:history="1">
            <w:r w:rsidRPr="00621887">
              <w:rPr>
                <w:rStyle w:val="a3"/>
                <w:noProof/>
                <w:sz w:val="24"/>
                <w:szCs w:val="24"/>
              </w:rPr>
              <w:t>Методы верификации программ</w:t>
            </w:r>
            <w:r w:rsidRPr="00621887">
              <w:rPr>
                <w:noProof/>
                <w:webHidden/>
                <w:sz w:val="24"/>
                <w:szCs w:val="24"/>
              </w:rPr>
              <w:tab/>
            </w:r>
            <w:r w:rsidRPr="00621887">
              <w:rPr>
                <w:noProof/>
                <w:webHidden/>
                <w:sz w:val="24"/>
                <w:szCs w:val="24"/>
              </w:rPr>
              <w:fldChar w:fldCharType="begin"/>
            </w:r>
            <w:r w:rsidRPr="00621887">
              <w:rPr>
                <w:noProof/>
                <w:webHidden/>
                <w:sz w:val="24"/>
                <w:szCs w:val="24"/>
              </w:rPr>
              <w:instrText xml:space="preserve"> PAGEREF _Toc5200577 \h </w:instrText>
            </w:r>
            <w:r w:rsidRPr="00621887">
              <w:rPr>
                <w:noProof/>
                <w:webHidden/>
                <w:sz w:val="24"/>
                <w:szCs w:val="24"/>
              </w:rPr>
            </w:r>
            <w:r w:rsidRPr="0062188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21887">
              <w:rPr>
                <w:noProof/>
                <w:webHidden/>
                <w:sz w:val="24"/>
                <w:szCs w:val="24"/>
              </w:rPr>
              <w:t>13</w:t>
            </w:r>
            <w:r w:rsidRPr="0062188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1887" w:rsidRPr="00621887" w:rsidRDefault="0062188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0578" w:history="1">
            <w:r w:rsidRPr="00621887">
              <w:rPr>
                <w:rStyle w:val="a3"/>
                <w:noProof/>
                <w:sz w:val="24"/>
                <w:szCs w:val="24"/>
              </w:rPr>
              <w:t>Параллельные алгоритмы вычислительной алгебры</w:t>
            </w:r>
            <w:r w:rsidRPr="00621887">
              <w:rPr>
                <w:noProof/>
                <w:webHidden/>
                <w:sz w:val="24"/>
                <w:szCs w:val="24"/>
              </w:rPr>
              <w:tab/>
            </w:r>
            <w:r w:rsidRPr="00621887">
              <w:rPr>
                <w:noProof/>
                <w:webHidden/>
                <w:sz w:val="24"/>
                <w:szCs w:val="24"/>
              </w:rPr>
              <w:fldChar w:fldCharType="begin"/>
            </w:r>
            <w:r w:rsidRPr="00621887">
              <w:rPr>
                <w:noProof/>
                <w:webHidden/>
                <w:sz w:val="24"/>
                <w:szCs w:val="24"/>
              </w:rPr>
              <w:instrText xml:space="preserve"> PAGEREF _Toc5200578 \h </w:instrText>
            </w:r>
            <w:r w:rsidRPr="00621887">
              <w:rPr>
                <w:noProof/>
                <w:webHidden/>
                <w:sz w:val="24"/>
                <w:szCs w:val="24"/>
              </w:rPr>
            </w:r>
            <w:r w:rsidRPr="0062188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21887">
              <w:rPr>
                <w:noProof/>
                <w:webHidden/>
                <w:sz w:val="24"/>
                <w:szCs w:val="24"/>
              </w:rPr>
              <w:t>14</w:t>
            </w:r>
            <w:r w:rsidRPr="0062188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1887" w:rsidRPr="00621887" w:rsidRDefault="0062188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0579" w:history="1">
            <w:r w:rsidRPr="00621887">
              <w:rPr>
                <w:rStyle w:val="a3"/>
                <w:noProof/>
                <w:sz w:val="24"/>
                <w:szCs w:val="24"/>
              </w:rPr>
              <w:t>Теория вычислений</w:t>
            </w:r>
            <w:r w:rsidRPr="00621887">
              <w:rPr>
                <w:noProof/>
                <w:webHidden/>
                <w:sz w:val="24"/>
                <w:szCs w:val="24"/>
              </w:rPr>
              <w:tab/>
            </w:r>
            <w:r w:rsidRPr="00621887">
              <w:rPr>
                <w:noProof/>
                <w:webHidden/>
                <w:sz w:val="24"/>
                <w:szCs w:val="24"/>
              </w:rPr>
              <w:fldChar w:fldCharType="begin"/>
            </w:r>
            <w:r w:rsidRPr="00621887">
              <w:rPr>
                <w:noProof/>
                <w:webHidden/>
                <w:sz w:val="24"/>
                <w:szCs w:val="24"/>
              </w:rPr>
              <w:instrText xml:space="preserve"> PAGEREF _Toc5200579 \h </w:instrText>
            </w:r>
            <w:r w:rsidRPr="00621887">
              <w:rPr>
                <w:noProof/>
                <w:webHidden/>
                <w:sz w:val="24"/>
                <w:szCs w:val="24"/>
              </w:rPr>
            </w:r>
            <w:r w:rsidRPr="0062188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21887">
              <w:rPr>
                <w:noProof/>
                <w:webHidden/>
                <w:sz w:val="24"/>
                <w:szCs w:val="24"/>
              </w:rPr>
              <w:t>15</w:t>
            </w:r>
            <w:r w:rsidRPr="0062188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1887" w:rsidRPr="00621887" w:rsidRDefault="0062188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0580" w:history="1">
            <w:r w:rsidRPr="00621887">
              <w:rPr>
                <w:rStyle w:val="a3"/>
                <w:noProof/>
                <w:sz w:val="24"/>
                <w:szCs w:val="24"/>
              </w:rPr>
              <w:t>Теория групп</w:t>
            </w:r>
            <w:r w:rsidRPr="00621887">
              <w:rPr>
                <w:noProof/>
                <w:webHidden/>
                <w:sz w:val="24"/>
                <w:szCs w:val="24"/>
              </w:rPr>
              <w:tab/>
            </w:r>
            <w:r w:rsidRPr="00621887">
              <w:rPr>
                <w:noProof/>
                <w:webHidden/>
                <w:sz w:val="24"/>
                <w:szCs w:val="24"/>
              </w:rPr>
              <w:fldChar w:fldCharType="begin"/>
            </w:r>
            <w:r w:rsidRPr="00621887">
              <w:rPr>
                <w:noProof/>
                <w:webHidden/>
                <w:sz w:val="24"/>
                <w:szCs w:val="24"/>
              </w:rPr>
              <w:instrText xml:space="preserve"> PAGEREF _Toc5200580 \h </w:instrText>
            </w:r>
            <w:r w:rsidRPr="00621887">
              <w:rPr>
                <w:noProof/>
                <w:webHidden/>
                <w:sz w:val="24"/>
                <w:szCs w:val="24"/>
              </w:rPr>
            </w:r>
            <w:r w:rsidRPr="0062188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21887">
              <w:rPr>
                <w:noProof/>
                <w:webHidden/>
                <w:sz w:val="24"/>
                <w:szCs w:val="24"/>
              </w:rPr>
              <w:t>16</w:t>
            </w:r>
            <w:r w:rsidRPr="0062188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1887" w:rsidRPr="00621887" w:rsidRDefault="0062188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0581" w:history="1">
            <w:r w:rsidRPr="00621887">
              <w:rPr>
                <w:rStyle w:val="a3"/>
                <w:noProof/>
                <w:sz w:val="24"/>
                <w:szCs w:val="24"/>
              </w:rPr>
              <w:t>Теория колец</w:t>
            </w:r>
            <w:r w:rsidRPr="00621887">
              <w:rPr>
                <w:noProof/>
                <w:webHidden/>
                <w:sz w:val="24"/>
                <w:szCs w:val="24"/>
              </w:rPr>
              <w:tab/>
            </w:r>
            <w:r w:rsidRPr="00621887">
              <w:rPr>
                <w:noProof/>
                <w:webHidden/>
                <w:sz w:val="24"/>
                <w:szCs w:val="24"/>
              </w:rPr>
              <w:fldChar w:fldCharType="begin"/>
            </w:r>
            <w:r w:rsidRPr="00621887">
              <w:rPr>
                <w:noProof/>
                <w:webHidden/>
                <w:sz w:val="24"/>
                <w:szCs w:val="24"/>
              </w:rPr>
              <w:instrText xml:space="preserve"> PAGEREF _Toc5200581 \h </w:instrText>
            </w:r>
            <w:r w:rsidRPr="00621887">
              <w:rPr>
                <w:noProof/>
                <w:webHidden/>
                <w:sz w:val="24"/>
                <w:szCs w:val="24"/>
              </w:rPr>
            </w:r>
            <w:r w:rsidRPr="0062188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21887">
              <w:rPr>
                <w:noProof/>
                <w:webHidden/>
                <w:sz w:val="24"/>
                <w:szCs w:val="24"/>
              </w:rPr>
              <w:t>18</w:t>
            </w:r>
            <w:r w:rsidRPr="0062188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1887" w:rsidRPr="00621887" w:rsidRDefault="0062188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0582" w:history="1">
            <w:r w:rsidRPr="00621887">
              <w:rPr>
                <w:rStyle w:val="a3"/>
                <w:noProof/>
                <w:sz w:val="24"/>
                <w:szCs w:val="24"/>
              </w:rPr>
              <w:t>Системное программирование</w:t>
            </w:r>
            <w:r w:rsidRPr="00621887">
              <w:rPr>
                <w:noProof/>
                <w:webHidden/>
                <w:sz w:val="24"/>
                <w:szCs w:val="24"/>
              </w:rPr>
              <w:tab/>
            </w:r>
            <w:r w:rsidRPr="00621887">
              <w:rPr>
                <w:noProof/>
                <w:webHidden/>
                <w:sz w:val="24"/>
                <w:szCs w:val="24"/>
              </w:rPr>
              <w:fldChar w:fldCharType="begin"/>
            </w:r>
            <w:r w:rsidRPr="00621887">
              <w:rPr>
                <w:noProof/>
                <w:webHidden/>
                <w:sz w:val="24"/>
                <w:szCs w:val="24"/>
              </w:rPr>
              <w:instrText xml:space="preserve"> PAGEREF _Toc5200582 \h </w:instrText>
            </w:r>
            <w:r w:rsidRPr="00621887">
              <w:rPr>
                <w:noProof/>
                <w:webHidden/>
                <w:sz w:val="24"/>
                <w:szCs w:val="24"/>
              </w:rPr>
            </w:r>
            <w:r w:rsidRPr="0062188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21887">
              <w:rPr>
                <w:noProof/>
                <w:webHidden/>
                <w:sz w:val="24"/>
                <w:szCs w:val="24"/>
              </w:rPr>
              <w:t>19</w:t>
            </w:r>
            <w:r w:rsidRPr="0062188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1887" w:rsidRPr="00621887" w:rsidRDefault="0062188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0583" w:history="1">
            <w:r w:rsidRPr="00621887">
              <w:rPr>
                <w:rStyle w:val="a3"/>
                <w:noProof/>
                <w:sz w:val="24"/>
                <w:szCs w:val="24"/>
              </w:rPr>
              <w:t>Дискретные экстремальные задачи</w:t>
            </w:r>
            <w:r w:rsidRPr="00621887">
              <w:rPr>
                <w:noProof/>
                <w:webHidden/>
                <w:sz w:val="24"/>
                <w:szCs w:val="24"/>
              </w:rPr>
              <w:tab/>
            </w:r>
            <w:r w:rsidRPr="00621887">
              <w:rPr>
                <w:noProof/>
                <w:webHidden/>
                <w:sz w:val="24"/>
                <w:szCs w:val="24"/>
              </w:rPr>
              <w:fldChar w:fldCharType="begin"/>
            </w:r>
            <w:r w:rsidRPr="00621887">
              <w:rPr>
                <w:noProof/>
                <w:webHidden/>
                <w:sz w:val="24"/>
                <w:szCs w:val="24"/>
              </w:rPr>
              <w:instrText xml:space="preserve"> PAGEREF _Toc5200583 \h </w:instrText>
            </w:r>
            <w:r w:rsidRPr="00621887">
              <w:rPr>
                <w:noProof/>
                <w:webHidden/>
                <w:sz w:val="24"/>
                <w:szCs w:val="24"/>
              </w:rPr>
            </w:r>
            <w:r w:rsidRPr="0062188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21887">
              <w:rPr>
                <w:noProof/>
                <w:webHidden/>
                <w:sz w:val="24"/>
                <w:szCs w:val="24"/>
              </w:rPr>
              <w:t>21</w:t>
            </w:r>
            <w:r w:rsidRPr="0062188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1887" w:rsidRPr="00621887" w:rsidRDefault="0062188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0584" w:history="1">
            <w:r w:rsidRPr="00621887">
              <w:rPr>
                <w:rStyle w:val="a3"/>
                <w:noProof/>
                <w:sz w:val="24"/>
                <w:szCs w:val="24"/>
              </w:rPr>
              <w:t>Алгебраическая геометрия</w:t>
            </w:r>
            <w:r w:rsidRPr="00621887">
              <w:rPr>
                <w:noProof/>
                <w:webHidden/>
                <w:sz w:val="24"/>
                <w:szCs w:val="24"/>
              </w:rPr>
              <w:tab/>
            </w:r>
            <w:r w:rsidRPr="00621887">
              <w:rPr>
                <w:noProof/>
                <w:webHidden/>
                <w:sz w:val="24"/>
                <w:szCs w:val="24"/>
              </w:rPr>
              <w:fldChar w:fldCharType="begin"/>
            </w:r>
            <w:r w:rsidRPr="00621887">
              <w:rPr>
                <w:noProof/>
                <w:webHidden/>
                <w:sz w:val="24"/>
                <w:szCs w:val="24"/>
              </w:rPr>
              <w:instrText xml:space="preserve"> PAGEREF _Toc5200584 \h </w:instrText>
            </w:r>
            <w:r w:rsidRPr="00621887">
              <w:rPr>
                <w:noProof/>
                <w:webHidden/>
                <w:sz w:val="24"/>
                <w:szCs w:val="24"/>
              </w:rPr>
            </w:r>
            <w:r w:rsidRPr="0062188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21887">
              <w:rPr>
                <w:noProof/>
                <w:webHidden/>
                <w:sz w:val="24"/>
                <w:szCs w:val="24"/>
              </w:rPr>
              <w:t>23</w:t>
            </w:r>
            <w:r w:rsidRPr="0062188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1887" w:rsidRPr="00621887" w:rsidRDefault="0062188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0585" w:history="1">
            <w:r w:rsidRPr="00621887">
              <w:rPr>
                <w:rStyle w:val="a3"/>
                <w:noProof/>
                <w:sz w:val="24"/>
                <w:szCs w:val="24"/>
              </w:rPr>
              <w:t>Теория конечных групп</w:t>
            </w:r>
            <w:r w:rsidRPr="00621887">
              <w:rPr>
                <w:noProof/>
                <w:webHidden/>
                <w:sz w:val="24"/>
                <w:szCs w:val="24"/>
              </w:rPr>
              <w:tab/>
            </w:r>
            <w:r w:rsidRPr="00621887">
              <w:rPr>
                <w:noProof/>
                <w:webHidden/>
                <w:sz w:val="24"/>
                <w:szCs w:val="24"/>
              </w:rPr>
              <w:fldChar w:fldCharType="begin"/>
            </w:r>
            <w:r w:rsidRPr="00621887">
              <w:rPr>
                <w:noProof/>
                <w:webHidden/>
                <w:sz w:val="24"/>
                <w:szCs w:val="24"/>
              </w:rPr>
              <w:instrText xml:space="preserve"> PAGEREF _Toc5200585 \h </w:instrText>
            </w:r>
            <w:r w:rsidRPr="00621887">
              <w:rPr>
                <w:noProof/>
                <w:webHidden/>
                <w:sz w:val="24"/>
                <w:szCs w:val="24"/>
              </w:rPr>
            </w:r>
            <w:r w:rsidRPr="0062188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21887">
              <w:rPr>
                <w:noProof/>
                <w:webHidden/>
                <w:sz w:val="24"/>
                <w:szCs w:val="24"/>
              </w:rPr>
              <w:t>25</w:t>
            </w:r>
            <w:r w:rsidRPr="0062188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1887" w:rsidRPr="00621887" w:rsidRDefault="0062188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0586" w:history="1">
            <w:r w:rsidRPr="00621887">
              <w:rPr>
                <w:rStyle w:val="a3"/>
                <w:noProof/>
                <w:sz w:val="24"/>
                <w:szCs w:val="24"/>
              </w:rPr>
              <w:t>Теория моделей</w:t>
            </w:r>
            <w:r w:rsidRPr="00621887">
              <w:rPr>
                <w:noProof/>
                <w:webHidden/>
                <w:sz w:val="24"/>
                <w:szCs w:val="24"/>
              </w:rPr>
              <w:tab/>
            </w:r>
            <w:r w:rsidRPr="00621887">
              <w:rPr>
                <w:noProof/>
                <w:webHidden/>
                <w:sz w:val="24"/>
                <w:szCs w:val="24"/>
              </w:rPr>
              <w:fldChar w:fldCharType="begin"/>
            </w:r>
            <w:r w:rsidRPr="00621887">
              <w:rPr>
                <w:noProof/>
                <w:webHidden/>
                <w:sz w:val="24"/>
                <w:szCs w:val="24"/>
              </w:rPr>
              <w:instrText xml:space="preserve"> PAGEREF _Toc5200586 \h </w:instrText>
            </w:r>
            <w:r w:rsidRPr="00621887">
              <w:rPr>
                <w:noProof/>
                <w:webHidden/>
                <w:sz w:val="24"/>
                <w:szCs w:val="24"/>
              </w:rPr>
            </w:r>
            <w:r w:rsidRPr="0062188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21887">
              <w:rPr>
                <w:noProof/>
                <w:webHidden/>
                <w:sz w:val="24"/>
                <w:szCs w:val="24"/>
              </w:rPr>
              <w:t>27</w:t>
            </w:r>
            <w:r w:rsidRPr="0062188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1887" w:rsidRPr="00621887" w:rsidRDefault="0062188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0587" w:history="1">
            <w:r w:rsidRPr="00621887">
              <w:rPr>
                <w:rStyle w:val="a3"/>
                <w:noProof/>
                <w:sz w:val="24"/>
                <w:szCs w:val="24"/>
              </w:rPr>
              <w:t>Интегрируемые системы</w:t>
            </w:r>
            <w:r w:rsidRPr="00621887">
              <w:rPr>
                <w:noProof/>
                <w:webHidden/>
                <w:sz w:val="24"/>
                <w:szCs w:val="24"/>
              </w:rPr>
              <w:tab/>
            </w:r>
            <w:r w:rsidRPr="00621887">
              <w:rPr>
                <w:noProof/>
                <w:webHidden/>
                <w:sz w:val="24"/>
                <w:szCs w:val="24"/>
              </w:rPr>
              <w:fldChar w:fldCharType="begin"/>
            </w:r>
            <w:r w:rsidRPr="00621887">
              <w:rPr>
                <w:noProof/>
                <w:webHidden/>
                <w:sz w:val="24"/>
                <w:szCs w:val="24"/>
              </w:rPr>
              <w:instrText xml:space="preserve"> PAGEREF _Toc5200587 \h </w:instrText>
            </w:r>
            <w:r w:rsidRPr="00621887">
              <w:rPr>
                <w:noProof/>
                <w:webHidden/>
                <w:sz w:val="24"/>
                <w:szCs w:val="24"/>
              </w:rPr>
            </w:r>
            <w:r w:rsidRPr="0062188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21887">
              <w:rPr>
                <w:noProof/>
                <w:webHidden/>
                <w:sz w:val="24"/>
                <w:szCs w:val="24"/>
              </w:rPr>
              <w:t>29</w:t>
            </w:r>
            <w:r w:rsidRPr="0062188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1887" w:rsidRPr="00621887" w:rsidRDefault="0062188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0588" w:history="1">
            <w:r w:rsidRPr="00621887">
              <w:rPr>
                <w:rStyle w:val="a3"/>
                <w:noProof/>
                <w:sz w:val="24"/>
                <w:szCs w:val="24"/>
              </w:rPr>
              <w:t>Интеллектуальные системы</w:t>
            </w:r>
            <w:r w:rsidRPr="00621887">
              <w:rPr>
                <w:noProof/>
                <w:webHidden/>
                <w:sz w:val="24"/>
                <w:szCs w:val="24"/>
              </w:rPr>
              <w:tab/>
            </w:r>
            <w:r w:rsidRPr="00621887">
              <w:rPr>
                <w:noProof/>
                <w:webHidden/>
                <w:sz w:val="24"/>
                <w:szCs w:val="24"/>
              </w:rPr>
              <w:fldChar w:fldCharType="begin"/>
            </w:r>
            <w:r w:rsidRPr="00621887">
              <w:rPr>
                <w:noProof/>
                <w:webHidden/>
                <w:sz w:val="24"/>
                <w:szCs w:val="24"/>
              </w:rPr>
              <w:instrText xml:space="preserve"> PAGEREF _Toc5200588 \h </w:instrText>
            </w:r>
            <w:r w:rsidRPr="00621887">
              <w:rPr>
                <w:noProof/>
                <w:webHidden/>
                <w:sz w:val="24"/>
                <w:szCs w:val="24"/>
              </w:rPr>
            </w:r>
            <w:r w:rsidRPr="0062188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21887">
              <w:rPr>
                <w:noProof/>
                <w:webHidden/>
                <w:sz w:val="24"/>
                <w:szCs w:val="24"/>
              </w:rPr>
              <w:t>31</w:t>
            </w:r>
            <w:r w:rsidRPr="0062188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1887" w:rsidRPr="00621887" w:rsidRDefault="0062188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0589" w:history="1">
            <w:r w:rsidRPr="00621887">
              <w:rPr>
                <w:rStyle w:val="a3"/>
                <w:noProof/>
                <w:sz w:val="24"/>
                <w:szCs w:val="24"/>
              </w:rPr>
              <w:t>Конструирование и оптимизация программ</w:t>
            </w:r>
            <w:r w:rsidRPr="00621887">
              <w:rPr>
                <w:noProof/>
                <w:webHidden/>
                <w:sz w:val="24"/>
                <w:szCs w:val="24"/>
              </w:rPr>
              <w:tab/>
            </w:r>
            <w:r w:rsidRPr="00621887">
              <w:rPr>
                <w:noProof/>
                <w:webHidden/>
                <w:sz w:val="24"/>
                <w:szCs w:val="24"/>
              </w:rPr>
              <w:fldChar w:fldCharType="begin"/>
            </w:r>
            <w:r w:rsidRPr="00621887">
              <w:rPr>
                <w:noProof/>
                <w:webHidden/>
                <w:sz w:val="24"/>
                <w:szCs w:val="24"/>
              </w:rPr>
              <w:instrText xml:space="preserve"> PAGEREF _Toc5200589 \h </w:instrText>
            </w:r>
            <w:r w:rsidRPr="00621887">
              <w:rPr>
                <w:noProof/>
                <w:webHidden/>
                <w:sz w:val="24"/>
                <w:szCs w:val="24"/>
              </w:rPr>
            </w:r>
            <w:r w:rsidRPr="0062188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21887">
              <w:rPr>
                <w:noProof/>
                <w:webHidden/>
                <w:sz w:val="24"/>
                <w:szCs w:val="24"/>
              </w:rPr>
              <w:t>33</w:t>
            </w:r>
            <w:r w:rsidRPr="0062188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1887" w:rsidRPr="00621887" w:rsidRDefault="0062188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0590" w:history="1">
            <w:r w:rsidRPr="00621887">
              <w:rPr>
                <w:rStyle w:val="a3"/>
                <w:noProof/>
                <w:sz w:val="24"/>
                <w:szCs w:val="24"/>
              </w:rPr>
              <w:t>Математические модели принятия решений</w:t>
            </w:r>
            <w:r w:rsidRPr="00621887">
              <w:rPr>
                <w:noProof/>
                <w:webHidden/>
                <w:sz w:val="24"/>
                <w:szCs w:val="24"/>
              </w:rPr>
              <w:tab/>
            </w:r>
            <w:r w:rsidRPr="00621887">
              <w:rPr>
                <w:noProof/>
                <w:webHidden/>
                <w:sz w:val="24"/>
                <w:szCs w:val="24"/>
              </w:rPr>
              <w:fldChar w:fldCharType="begin"/>
            </w:r>
            <w:r w:rsidRPr="00621887">
              <w:rPr>
                <w:noProof/>
                <w:webHidden/>
                <w:sz w:val="24"/>
                <w:szCs w:val="24"/>
              </w:rPr>
              <w:instrText xml:space="preserve"> PAGEREF _Toc5200590 \h </w:instrText>
            </w:r>
            <w:r w:rsidRPr="00621887">
              <w:rPr>
                <w:noProof/>
                <w:webHidden/>
                <w:sz w:val="24"/>
                <w:szCs w:val="24"/>
              </w:rPr>
            </w:r>
            <w:r w:rsidRPr="0062188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21887">
              <w:rPr>
                <w:noProof/>
                <w:webHidden/>
                <w:sz w:val="24"/>
                <w:szCs w:val="24"/>
              </w:rPr>
              <w:t>35</w:t>
            </w:r>
            <w:r w:rsidRPr="0062188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1887" w:rsidRPr="00621887" w:rsidRDefault="0062188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0591" w:history="1">
            <w:r w:rsidRPr="00621887">
              <w:rPr>
                <w:rStyle w:val="a3"/>
                <w:noProof/>
                <w:sz w:val="24"/>
                <w:szCs w:val="24"/>
              </w:rPr>
              <w:t>Теория вычислимости</w:t>
            </w:r>
            <w:r w:rsidRPr="00621887">
              <w:rPr>
                <w:noProof/>
                <w:webHidden/>
                <w:sz w:val="24"/>
                <w:szCs w:val="24"/>
              </w:rPr>
              <w:tab/>
            </w:r>
            <w:r w:rsidRPr="00621887">
              <w:rPr>
                <w:noProof/>
                <w:webHidden/>
                <w:sz w:val="24"/>
                <w:szCs w:val="24"/>
              </w:rPr>
              <w:fldChar w:fldCharType="begin"/>
            </w:r>
            <w:r w:rsidRPr="00621887">
              <w:rPr>
                <w:noProof/>
                <w:webHidden/>
                <w:sz w:val="24"/>
                <w:szCs w:val="24"/>
              </w:rPr>
              <w:instrText xml:space="preserve"> PAGEREF _Toc5200591 \h </w:instrText>
            </w:r>
            <w:r w:rsidRPr="00621887">
              <w:rPr>
                <w:noProof/>
                <w:webHidden/>
                <w:sz w:val="24"/>
                <w:szCs w:val="24"/>
              </w:rPr>
            </w:r>
            <w:r w:rsidRPr="0062188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21887">
              <w:rPr>
                <w:noProof/>
                <w:webHidden/>
                <w:sz w:val="24"/>
                <w:szCs w:val="24"/>
              </w:rPr>
              <w:t>37</w:t>
            </w:r>
            <w:r w:rsidRPr="0062188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5051" w:rsidRPr="00DC23D2" w:rsidRDefault="001D26D4">
          <w:pPr>
            <w:rPr>
              <w:sz w:val="24"/>
              <w:szCs w:val="24"/>
            </w:rPr>
          </w:pPr>
          <w:r w:rsidRPr="00DC23D2">
            <w:rPr>
              <w:sz w:val="24"/>
              <w:szCs w:val="24"/>
            </w:rPr>
            <w:fldChar w:fldCharType="end"/>
          </w:r>
        </w:p>
      </w:sdtContent>
    </w:sdt>
    <w:p w:rsidR="00B34371" w:rsidRDefault="00B34371">
      <w:pPr>
        <w:spacing w:line="276" w:lineRule="auto"/>
        <w:contextualSpacing w:val="0"/>
        <w:jc w:val="left"/>
        <w:rPr>
          <w:rFonts w:eastAsia="Times New Roman"/>
          <w:bCs/>
          <w:color w:val="365F91"/>
          <w:sz w:val="24"/>
          <w:szCs w:val="24"/>
          <w:lang w:eastAsia="ru-RU"/>
        </w:rPr>
      </w:pPr>
      <w:r>
        <w:rPr>
          <w:rFonts w:eastAsia="Times New Roman"/>
          <w:bCs/>
          <w:color w:val="365F91"/>
          <w:sz w:val="24"/>
          <w:szCs w:val="24"/>
          <w:lang w:eastAsia="ru-RU"/>
        </w:rPr>
        <w:br w:type="page"/>
      </w:r>
    </w:p>
    <w:p w:rsidR="0027456C" w:rsidRPr="00641312" w:rsidRDefault="00693FF3" w:rsidP="00641312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200567"/>
      <w:r w:rsidRPr="00641312">
        <w:rPr>
          <w:rFonts w:ascii="Times New Roman" w:hAnsi="Times New Roman" w:cs="Times New Roman"/>
          <w:color w:val="auto"/>
          <w:sz w:val="24"/>
          <w:szCs w:val="24"/>
        </w:rPr>
        <w:lastRenderedPageBreak/>
        <w:t>Блок «Дисциплины (модули)» Вариативная часть. Дисциплины по выбору</w:t>
      </w:r>
      <w:bookmarkEnd w:id="0"/>
    </w:p>
    <w:p w:rsidR="00693FF3" w:rsidRPr="00641312" w:rsidRDefault="00693FF3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" w:name="_Toc5200568"/>
      <w:r w:rsidRPr="00641312">
        <w:rPr>
          <w:rFonts w:ascii="Times New Roman" w:hAnsi="Times New Roman" w:cs="Times New Roman"/>
          <w:bCs w:val="0"/>
          <w:color w:val="auto"/>
          <w:sz w:val="24"/>
          <w:szCs w:val="24"/>
        </w:rPr>
        <w:t>Введение в неклассические логики</w:t>
      </w:r>
      <w:bookmarkEnd w:id="1"/>
    </w:p>
    <w:p w:rsidR="00693FF3" w:rsidRPr="00693FF3" w:rsidRDefault="00693FF3" w:rsidP="00693FF3">
      <w:pPr>
        <w:spacing w:after="0"/>
        <w:rPr>
          <w:sz w:val="24"/>
          <w:szCs w:val="24"/>
        </w:rPr>
      </w:pP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 xml:space="preserve">Дисциплина «Введение в неклассические логики» </w:t>
      </w:r>
      <w:r w:rsidRPr="00693FF3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693FF3">
        <w:rPr>
          <w:sz w:val="24"/>
          <w:szCs w:val="24"/>
        </w:rPr>
        <w:t>направлению подготовки «02.0</w:t>
      </w:r>
      <w:r w:rsidR="009C681E">
        <w:rPr>
          <w:sz w:val="24"/>
          <w:szCs w:val="24"/>
        </w:rPr>
        <w:t>4</w:t>
      </w:r>
      <w:r w:rsidRPr="00693FF3">
        <w:rPr>
          <w:sz w:val="24"/>
          <w:szCs w:val="24"/>
        </w:rPr>
        <w:t xml:space="preserve">.01 </w:t>
      </w:r>
      <w:r w:rsidRPr="00693FF3">
        <w:rPr>
          <w:bCs/>
          <w:sz w:val="24"/>
          <w:szCs w:val="24"/>
        </w:rPr>
        <w:t>–</w:t>
      </w:r>
      <w:r w:rsidRPr="00693FF3">
        <w:rPr>
          <w:sz w:val="24"/>
          <w:szCs w:val="24"/>
        </w:rPr>
        <w:t xml:space="preserve"> Математика и компьютерные науки»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алгебры и математической логики в </w:t>
      </w:r>
      <w:r w:rsidR="009C681E">
        <w:rPr>
          <w:sz w:val="24"/>
          <w:szCs w:val="24"/>
        </w:rPr>
        <w:t>1 и 2 (3 и 4)</w:t>
      </w:r>
      <w:r w:rsidRPr="00693FF3">
        <w:rPr>
          <w:sz w:val="24"/>
          <w:szCs w:val="24"/>
        </w:rPr>
        <w:t xml:space="preserve"> семестрах обучения по ОПОП.</w:t>
      </w:r>
    </w:p>
    <w:p w:rsidR="00693FF3" w:rsidRPr="00693FF3" w:rsidRDefault="00693FF3" w:rsidP="00693FF3">
      <w:pPr>
        <w:spacing w:after="0"/>
        <w:rPr>
          <w:bCs/>
          <w:sz w:val="24"/>
          <w:szCs w:val="24"/>
        </w:rPr>
      </w:pPr>
    </w:p>
    <w:p w:rsidR="00693FF3" w:rsidRPr="00693FF3" w:rsidRDefault="00693FF3" w:rsidP="00693FF3">
      <w:pPr>
        <w:spacing w:after="0"/>
        <w:rPr>
          <w:bCs/>
          <w:sz w:val="24"/>
          <w:szCs w:val="24"/>
        </w:rPr>
      </w:pPr>
      <w:r w:rsidRPr="00693FF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693FF3" w:rsidRPr="00693FF3" w:rsidRDefault="00693FF3" w:rsidP="00693FF3">
      <w:pPr>
        <w:spacing w:after="0"/>
        <w:rPr>
          <w:bCs/>
          <w:sz w:val="24"/>
          <w:szCs w:val="24"/>
        </w:rPr>
      </w:pPr>
      <w:r w:rsidRPr="00693FF3">
        <w:rPr>
          <w:bCs/>
          <w:sz w:val="24"/>
          <w:szCs w:val="24"/>
          <w:u w:val="single"/>
        </w:rPr>
        <w:t xml:space="preserve">ОПК-1: </w:t>
      </w:r>
      <w:r w:rsidR="009C681E">
        <w:rPr>
          <w:bCs/>
          <w:sz w:val="24"/>
          <w:szCs w:val="24"/>
          <w:u w:val="single"/>
        </w:rPr>
        <w:t>способность находить формулировать и решать актуальные и значимые проблемы фундаментальной и прикладной математики</w:t>
      </w:r>
      <w:r w:rsidRPr="00693FF3">
        <w:rPr>
          <w:bCs/>
          <w:sz w:val="24"/>
          <w:szCs w:val="24"/>
        </w:rPr>
        <w:t>; в части следующих результатов обучения:</w:t>
      </w:r>
    </w:p>
    <w:p w:rsidR="00693FF3" w:rsidRPr="00693FF3" w:rsidRDefault="00693FF3" w:rsidP="00693FF3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693FF3">
        <w:rPr>
          <w:rFonts w:ascii="Times New Roman" w:hAnsi="Times New Roman"/>
          <w:bCs/>
          <w:sz w:val="24"/>
          <w:szCs w:val="24"/>
        </w:rPr>
        <w:t xml:space="preserve">ОПК-1.1 – </w:t>
      </w:r>
      <w:r w:rsidRPr="00693FF3">
        <w:rPr>
          <w:rFonts w:ascii="Times New Roman" w:hAnsi="Times New Roman" w:cs="Times New Roman"/>
          <w:bCs/>
          <w:sz w:val="24"/>
          <w:szCs w:val="24"/>
        </w:rPr>
        <w:t>уметь оценивать выразительные возможности различных логик</w:t>
      </w:r>
      <w:r w:rsidRPr="00693FF3">
        <w:rPr>
          <w:rFonts w:ascii="Times New Roman" w:hAnsi="Times New Roman"/>
          <w:bCs/>
          <w:sz w:val="24"/>
          <w:szCs w:val="24"/>
        </w:rPr>
        <w:t xml:space="preserve">; </w:t>
      </w:r>
    </w:p>
    <w:p w:rsidR="00693FF3" w:rsidRPr="00693FF3" w:rsidRDefault="009C681E" w:rsidP="00693FF3">
      <w:pPr>
        <w:pStyle w:val="a4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693FF3" w:rsidRPr="00693FF3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693FF3" w:rsidRPr="00693FF3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2</w:t>
      </w:r>
      <w:r w:rsidR="00693FF3" w:rsidRPr="00693FF3">
        <w:rPr>
          <w:rFonts w:ascii="Times New Roman" w:hAnsi="Times New Roman"/>
          <w:bCs/>
          <w:sz w:val="24"/>
          <w:szCs w:val="24"/>
        </w:rPr>
        <w:t xml:space="preserve"> – </w:t>
      </w:r>
      <w:r w:rsidR="00693FF3" w:rsidRPr="00693FF3">
        <w:rPr>
          <w:rFonts w:ascii="Times New Roman" w:hAnsi="Times New Roman" w:cs="Times New Roman"/>
          <w:bCs/>
          <w:sz w:val="24"/>
          <w:szCs w:val="24"/>
        </w:rPr>
        <w:t xml:space="preserve">знать основные виды логических исчислений: </w:t>
      </w:r>
      <w:proofErr w:type="gramStart"/>
      <w:r w:rsidR="00693FF3" w:rsidRPr="00693FF3">
        <w:rPr>
          <w:rFonts w:ascii="Times New Roman" w:hAnsi="Times New Roman" w:cs="Times New Roman"/>
          <w:bCs/>
          <w:sz w:val="24"/>
          <w:szCs w:val="24"/>
        </w:rPr>
        <w:t>табличное</w:t>
      </w:r>
      <w:proofErr w:type="gramEnd"/>
      <w:r w:rsidR="00693FF3" w:rsidRPr="00693FF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93FF3" w:rsidRPr="00693FF3">
        <w:rPr>
          <w:rFonts w:ascii="Times New Roman" w:hAnsi="Times New Roman" w:cs="Times New Roman"/>
          <w:bCs/>
          <w:sz w:val="24"/>
          <w:szCs w:val="24"/>
        </w:rPr>
        <w:t>секвенциальное</w:t>
      </w:r>
      <w:proofErr w:type="spellEnd"/>
      <w:r w:rsidR="00693FF3" w:rsidRPr="00693FF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93FF3" w:rsidRPr="00693FF3">
        <w:rPr>
          <w:rFonts w:ascii="Times New Roman" w:hAnsi="Times New Roman" w:cs="Times New Roman"/>
          <w:bCs/>
          <w:sz w:val="24"/>
          <w:szCs w:val="24"/>
        </w:rPr>
        <w:t>гильбертовское</w:t>
      </w:r>
      <w:proofErr w:type="spellEnd"/>
      <w:r w:rsidR="00693FF3" w:rsidRPr="00693FF3">
        <w:rPr>
          <w:rFonts w:ascii="Times New Roman" w:hAnsi="Times New Roman" w:cs="Times New Roman"/>
          <w:bCs/>
          <w:sz w:val="24"/>
          <w:szCs w:val="24"/>
        </w:rPr>
        <w:t>, естественного вывода;</w:t>
      </w:r>
    </w:p>
    <w:p w:rsidR="00693FF3" w:rsidRPr="00693FF3" w:rsidRDefault="009C681E" w:rsidP="00693FF3">
      <w:pPr>
        <w:pStyle w:val="a4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693FF3" w:rsidRPr="00693FF3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693FF3" w:rsidRPr="00693FF3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3</w:t>
      </w:r>
      <w:r w:rsidR="00693FF3" w:rsidRPr="00693FF3">
        <w:rPr>
          <w:rFonts w:ascii="Times New Roman" w:hAnsi="Times New Roman"/>
          <w:bCs/>
          <w:sz w:val="24"/>
          <w:szCs w:val="24"/>
        </w:rPr>
        <w:t xml:space="preserve"> – </w:t>
      </w:r>
      <w:r w:rsidR="00693FF3" w:rsidRPr="00693FF3">
        <w:rPr>
          <w:rFonts w:ascii="Times New Roman" w:hAnsi="Times New Roman" w:cs="Times New Roman"/>
          <w:bCs/>
          <w:sz w:val="24"/>
          <w:szCs w:val="24"/>
        </w:rPr>
        <w:t>знать принципы построения реляционной и алгебраической семантики для различных логик.</w:t>
      </w:r>
    </w:p>
    <w:p w:rsidR="00693FF3" w:rsidRPr="00693FF3" w:rsidRDefault="009C681E" w:rsidP="00693FF3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693FF3" w:rsidRPr="00693FF3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693FF3" w:rsidRPr="00693FF3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693FF3" w:rsidRPr="00693FF3">
        <w:rPr>
          <w:rFonts w:ascii="Times New Roman" w:hAnsi="Times New Roman"/>
          <w:bCs/>
          <w:sz w:val="24"/>
          <w:szCs w:val="24"/>
        </w:rPr>
        <w:t xml:space="preserve"> – </w:t>
      </w:r>
      <w:r w:rsidR="00693FF3" w:rsidRPr="00693FF3">
        <w:rPr>
          <w:rFonts w:ascii="Times New Roman" w:hAnsi="Times New Roman" w:cs="Times New Roman"/>
          <w:bCs/>
          <w:sz w:val="24"/>
          <w:szCs w:val="24"/>
        </w:rPr>
        <w:t>уметь доказывать полноту логических формализмов;</w:t>
      </w:r>
    </w:p>
    <w:p w:rsidR="00693FF3" w:rsidRPr="00693FF3" w:rsidRDefault="009C681E" w:rsidP="00693FF3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693FF3" w:rsidRPr="00693FF3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693FF3" w:rsidRPr="00693FF3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5</w:t>
      </w:r>
      <w:r w:rsidR="00693FF3" w:rsidRPr="00693FF3">
        <w:rPr>
          <w:rFonts w:ascii="Times New Roman" w:hAnsi="Times New Roman"/>
          <w:bCs/>
          <w:sz w:val="24"/>
          <w:szCs w:val="24"/>
        </w:rPr>
        <w:t xml:space="preserve"> – </w:t>
      </w:r>
      <w:r w:rsidR="00693FF3" w:rsidRPr="00693FF3">
        <w:rPr>
          <w:rFonts w:ascii="Times New Roman" w:hAnsi="Times New Roman" w:cs="Times New Roman"/>
          <w:bCs/>
          <w:sz w:val="24"/>
          <w:szCs w:val="24"/>
        </w:rPr>
        <w:t>уметь доказывать разрешимость логических формализмов.</w:t>
      </w:r>
    </w:p>
    <w:p w:rsidR="00693FF3" w:rsidRPr="00693FF3" w:rsidRDefault="00693FF3" w:rsidP="00693FF3">
      <w:pPr>
        <w:spacing w:after="0"/>
        <w:rPr>
          <w:b/>
          <w:bCs/>
          <w:sz w:val="24"/>
          <w:szCs w:val="24"/>
        </w:rPr>
      </w:pP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b/>
          <w:bCs/>
          <w:sz w:val="24"/>
          <w:szCs w:val="24"/>
        </w:rPr>
        <w:t>Перечень основных разделов дисциплины: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>1) Обзор курса и классическая пропозициональная логика.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>2) Первые примеры неклассических логик. Логические матрицы и оценочная семантика.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>3) Элементы абстрактной алгебраической логики.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>4) Интуиционистская, минимальная и позитивная логики. Исчисления и реляционная семантика.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>5) Интуиционистская, минимальная и позитивная логики. Алгебраическая семантика и классы расширений.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>6) Конструктивные логики с сильным отрицанием.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>7) Интерполяция, определимость и другие фундаментальные свойства.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>8) Нормальные модальные логики.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bCs/>
          <w:sz w:val="24"/>
          <w:szCs w:val="24"/>
        </w:rPr>
        <w:t>9) Неклассические логики в современной информатике.</w:t>
      </w:r>
    </w:p>
    <w:p w:rsidR="00693FF3" w:rsidRPr="00693FF3" w:rsidRDefault="00693FF3" w:rsidP="00693FF3">
      <w:pPr>
        <w:spacing w:after="0"/>
        <w:rPr>
          <w:bCs/>
          <w:sz w:val="24"/>
          <w:szCs w:val="24"/>
          <w:u w:val="single"/>
        </w:rPr>
      </w:pPr>
    </w:p>
    <w:p w:rsidR="00693FF3" w:rsidRPr="00693FF3" w:rsidRDefault="00693FF3" w:rsidP="00693FF3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693FF3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693FF3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промежуточной аттестации.</w:t>
      </w:r>
    </w:p>
    <w:p w:rsidR="00693FF3" w:rsidRPr="00693FF3" w:rsidRDefault="00693FF3" w:rsidP="00693FF3">
      <w:pPr>
        <w:spacing w:after="0"/>
        <w:rPr>
          <w:bCs/>
          <w:kern w:val="1"/>
          <w:sz w:val="24"/>
          <w:szCs w:val="24"/>
          <w:lang w:eastAsia="ar-SA"/>
        </w:rPr>
      </w:pP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693FF3">
        <w:rPr>
          <w:sz w:val="24"/>
          <w:szCs w:val="24"/>
        </w:rPr>
        <w:t>зачетных</w:t>
      </w:r>
      <w:proofErr w:type="gramEnd"/>
      <w:r w:rsidRPr="00693FF3">
        <w:rPr>
          <w:sz w:val="24"/>
          <w:szCs w:val="24"/>
        </w:rPr>
        <w:t xml:space="preserve"> единицы. </w:t>
      </w:r>
    </w:p>
    <w:p w:rsidR="00693FF3" w:rsidRPr="00693FF3" w:rsidRDefault="00693FF3" w:rsidP="00693FF3">
      <w:pPr>
        <w:spacing w:after="0"/>
        <w:ind w:firstLine="708"/>
        <w:rPr>
          <w:sz w:val="24"/>
          <w:szCs w:val="24"/>
        </w:rPr>
      </w:pP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b/>
          <w:bCs/>
          <w:sz w:val="24"/>
          <w:szCs w:val="24"/>
        </w:rPr>
        <w:t>Правила аттестации по дисциплине.</w:t>
      </w:r>
      <w:r w:rsidRPr="00693FF3">
        <w:rPr>
          <w:bCs/>
          <w:sz w:val="24"/>
          <w:szCs w:val="24"/>
        </w:rPr>
        <w:t xml:space="preserve"> 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 xml:space="preserve">Для осуществления текущего контроля планом дисциплины предусмотрено написание контрольной работы. Промежуточная аттестация по дисциплине проводится в конце </w:t>
      </w:r>
      <w:r w:rsidR="009C681E">
        <w:rPr>
          <w:sz w:val="24"/>
          <w:szCs w:val="24"/>
        </w:rPr>
        <w:t>1 и 2 (3 и 4)</w:t>
      </w:r>
      <w:r w:rsidRPr="00693FF3">
        <w:rPr>
          <w:sz w:val="24"/>
          <w:szCs w:val="24"/>
        </w:rPr>
        <w:t xml:space="preserve"> семестра в форме </w:t>
      </w:r>
      <w:r>
        <w:rPr>
          <w:sz w:val="24"/>
          <w:szCs w:val="24"/>
        </w:rPr>
        <w:t>устного экзамена</w:t>
      </w:r>
      <w:r w:rsidRPr="00693FF3">
        <w:rPr>
          <w:sz w:val="24"/>
          <w:szCs w:val="24"/>
        </w:rPr>
        <w:t>.</w:t>
      </w:r>
    </w:p>
    <w:p w:rsidR="00693FF3" w:rsidRPr="00693FF3" w:rsidRDefault="00693FF3" w:rsidP="00693FF3">
      <w:pPr>
        <w:spacing w:after="0"/>
        <w:rPr>
          <w:b/>
          <w:bCs/>
          <w:sz w:val="24"/>
          <w:szCs w:val="24"/>
        </w:rPr>
      </w:pP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bCs/>
          <w:sz w:val="24"/>
          <w:szCs w:val="24"/>
        </w:rPr>
        <w:t xml:space="preserve">В преподавании дисциплины используется изданное автором учебное пособие, размещенное на сайте http://math.nsc.ru/~spodintsov/textbook.pdf. </w:t>
      </w:r>
    </w:p>
    <w:p w:rsidR="00693FF3" w:rsidRDefault="00693FF3">
      <w:pPr>
        <w:spacing w:line="276" w:lineRule="auto"/>
        <w:contextualSpacing w:val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93FF3" w:rsidRPr="00641312" w:rsidRDefault="00693FF3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" w:name="_Toc5200569"/>
      <w:r w:rsidRPr="0064131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Коды и схемы</w:t>
      </w:r>
      <w:bookmarkEnd w:id="2"/>
    </w:p>
    <w:p w:rsidR="00693FF3" w:rsidRPr="00693FF3" w:rsidRDefault="00693FF3" w:rsidP="00693FF3">
      <w:pPr>
        <w:spacing w:after="0"/>
        <w:jc w:val="center"/>
        <w:rPr>
          <w:b/>
          <w:bCs/>
          <w:sz w:val="24"/>
          <w:szCs w:val="24"/>
        </w:rPr>
      </w:pP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>Дисциплина «</w:t>
      </w:r>
      <w:r w:rsidRPr="00693FF3">
        <w:rPr>
          <w:bCs/>
          <w:sz w:val="24"/>
          <w:szCs w:val="24"/>
        </w:rPr>
        <w:t>Коды и схемы</w:t>
      </w:r>
      <w:r w:rsidRPr="00693FF3">
        <w:rPr>
          <w:sz w:val="24"/>
          <w:szCs w:val="24"/>
        </w:rPr>
        <w:t xml:space="preserve">» </w:t>
      </w:r>
      <w:r w:rsidRPr="00693FF3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693FF3">
        <w:rPr>
          <w:sz w:val="24"/>
          <w:szCs w:val="24"/>
        </w:rPr>
        <w:t>направлению подготовки «0</w:t>
      </w:r>
      <w:r>
        <w:rPr>
          <w:sz w:val="24"/>
          <w:szCs w:val="24"/>
        </w:rPr>
        <w:t>2</w:t>
      </w:r>
      <w:r w:rsidRPr="00693FF3">
        <w:rPr>
          <w:sz w:val="24"/>
          <w:szCs w:val="24"/>
        </w:rPr>
        <w:t>.0</w:t>
      </w:r>
      <w:r w:rsidR="009C681E">
        <w:rPr>
          <w:sz w:val="24"/>
          <w:szCs w:val="24"/>
        </w:rPr>
        <w:t>4</w:t>
      </w:r>
      <w:r w:rsidRPr="00693FF3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693FF3">
        <w:rPr>
          <w:sz w:val="24"/>
          <w:szCs w:val="24"/>
        </w:rPr>
        <w:t xml:space="preserve"> </w:t>
      </w:r>
      <w:r w:rsidRPr="00693FF3">
        <w:rPr>
          <w:bCs/>
          <w:sz w:val="24"/>
          <w:szCs w:val="24"/>
        </w:rPr>
        <w:t>–</w:t>
      </w:r>
      <w:r w:rsidRPr="00693FF3">
        <w:rPr>
          <w:sz w:val="24"/>
          <w:szCs w:val="24"/>
        </w:rPr>
        <w:t xml:space="preserve"> Прикладная математика и информатика»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теоретической кибернетики в 1 </w:t>
      </w:r>
      <w:r w:rsidR="009C681E">
        <w:rPr>
          <w:sz w:val="24"/>
          <w:szCs w:val="24"/>
        </w:rPr>
        <w:t xml:space="preserve">(3) </w:t>
      </w:r>
      <w:r w:rsidRPr="00693FF3">
        <w:rPr>
          <w:sz w:val="24"/>
          <w:szCs w:val="24"/>
        </w:rPr>
        <w:t>семестре обучения по ОПОП.</w:t>
      </w:r>
    </w:p>
    <w:p w:rsidR="00693FF3" w:rsidRPr="00693FF3" w:rsidRDefault="00693FF3" w:rsidP="00693FF3">
      <w:pPr>
        <w:spacing w:after="0"/>
        <w:rPr>
          <w:bCs/>
          <w:sz w:val="24"/>
          <w:szCs w:val="24"/>
        </w:rPr>
      </w:pPr>
    </w:p>
    <w:p w:rsidR="00693FF3" w:rsidRPr="00693FF3" w:rsidRDefault="00693FF3" w:rsidP="00693FF3">
      <w:pPr>
        <w:spacing w:after="0"/>
        <w:rPr>
          <w:bCs/>
          <w:sz w:val="24"/>
          <w:szCs w:val="24"/>
        </w:rPr>
      </w:pPr>
      <w:r w:rsidRPr="00693FF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693FF3" w:rsidRPr="00693FF3" w:rsidRDefault="00693FF3" w:rsidP="00693FF3">
      <w:pPr>
        <w:spacing w:after="0"/>
        <w:rPr>
          <w:bCs/>
          <w:sz w:val="24"/>
          <w:szCs w:val="24"/>
        </w:rPr>
      </w:pPr>
      <w:r w:rsidRPr="00693FF3">
        <w:rPr>
          <w:bCs/>
          <w:sz w:val="24"/>
          <w:szCs w:val="24"/>
          <w:u w:val="single"/>
        </w:rPr>
        <w:t>ОПК-1</w:t>
      </w:r>
      <w:r w:rsidR="009C681E" w:rsidRPr="009C681E">
        <w:rPr>
          <w:bCs/>
          <w:sz w:val="24"/>
          <w:szCs w:val="24"/>
          <w:u w:val="single"/>
        </w:rPr>
        <w:t xml:space="preserve"> </w:t>
      </w:r>
      <w:r w:rsidR="009C681E">
        <w:rPr>
          <w:bCs/>
          <w:sz w:val="24"/>
          <w:szCs w:val="24"/>
          <w:u w:val="single"/>
        </w:rPr>
        <w:t>способность находить формулировать и решать актуальные и значимые проблемы фундаментальной и прикладной математики</w:t>
      </w:r>
      <w:r w:rsidRPr="00693FF3">
        <w:rPr>
          <w:bCs/>
          <w:sz w:val="24"/>
          <w:szCs w:val="24"/>
        </w:rPr>
        <w:t>; в части следующих результатов обучения:</w:t>
      </w:r>
    </w:p>
    <w:p w:rsidR="00693FF3" w:rsidRPr="00693FF3" w:rsidRDefault="00693FF3" w:rsidP="00693FF3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693FF3">
        <w:rPr>
          <w:rFonts w:ascii="Times New Roman" w:hAnsi="Times New Roman"/>
          <w:bCs/>
          <w:sz w:val="24"/>
          <w:szCs w:val="24"/>
        </w:rPr>
        <w:t>ОПК-1.1 – знать теоретические аспекты теории линейных кодов и блок-схем;</w:t>
      </w:r>
    </w:p>
    <w:p w:rsidR="00693FF3" w:rsidRPr="00693FF3" w:rsidRDefault="009C681E" w:rsidP="00693FF3">
      <w:pPr>
        <w:pStyle w:val="a4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693FF3" w:rsidRPr="00693FF3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693FF3" w:rsidRPr="00693FF3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2</w:t>
      </w:r>
      <w:r w:rsidR="00693FF3" w:rsidRPr="00693FF3">
        <w:rPr>
          <w:rFonts w:ascii="Times New Roman" w:hAnsi="Times New Roman"/>
          <w:bCs/>
          <w:sz w:val="24"/>
          <w:szCs w:val="24"/>
        </w:rPr>
        <w:t xml:space="preserve"> – уметь решать практические задачи при помощи аппарата кодов исправляющих ошибки;</w:t>
      </w:r>
    </w:p>
    <w:p w:rsidR="00693FF3" w:rsidRPr="00693FF3" w:rsidRDefault="009C681E" w:rsidP="00693FF3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693FF3" w:rsidRPr="00693FF3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693FF3" w:rsidRPr="00693FF3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3</w:t>
      </w:r>
      <w:r w:rsidR="00693FF3" w:rsidRPr="00693FF3">
        <w:rPr>
          <w:rFonts w:ascii="Times New Roman" w:hAnsi="Times New Roman"/>
          <w:bCs/>
          <w:sz w:val="24"/>
          <w:szCs w:val="24"/>
        </w:rPr>
        <w:t xml:space="preserve"> – уметь доказывать основные теоремы и утверждения курса.</w:t>
      </w:r>
    </w:p>
    <w:p w:rsidR="00693FF3" w:rsidRPr="00693FF3" w:rsidRDefault="00693FF3" w:rsidP="00693FF3">
      <w:pPr>
        <w:spacing w:after="0"/>
        <w:rPr>
          <w:b/>
          <w:bCs/>
          <w:sz w:val="24"/>
          <w:szCs w:val="24"/>
        </w:rPr>
      </w:pPr>
    </w:p>
    <w:p w:rsidR="00693FF3" w:rsidRPr="00693FF3" w:rsidRDefault="00693FF3" w:rsidP="00693FF3">
      <w:pPr>
        <w:spacing w:after="0"/>
        <w:rPr>
          <w:bCs/>
          <w:sz w:val="24"/>
          <w:szCs w:val="24"/>
          <w:u w:val="single"/>
        </w:rPr>
      </w:pPr>
      <w:r w:rsidRPr="00693FF3">
        <w:rPr>
          <w:b/>
          <w:bCs/>
          <w:sz w:val="24"/>
          <w:szCs w:val="24"/>
        </w:rPr>
        <w:t>Перечень основных разделов дисциплины:</w:t>
      </w:r>
    </w:p>
    <w:p w:rsidR="00693FF3" w:rsidRPr="00693FF3" w:rsidRDefault="00693FF3" w:rsidP="00693FF3">
      <w:pPr>
        <w:numPr>
          <w:ilvl w:val="0"/>
          <w:numId w:val="32"/>
        </w:numPr>
        <w:spacing w:after="0"/>
        <w:rPr>
          <w:bCs/>
          <w:sz w:val="24"/>
          <w:szCs w:val="24"/>
        </w:rPr>
      </w:pPr>
      <w:r w:rsidRPr="00693FF3">
        <w:rPr>
          <w:bCs/>
          <w:sz w:val="24"/>
          <w:szCs w:val="24"/>
        </w:rPr>
        <w:t>Код, канал связи</w:t>
      </w:r>
    </w:p>
    <w:p w:rsidR="00693FF3" w:rsidRPr="00693FF3" w:rsidRDefault="00693FF3" w:rsidP="00693FF3">
      <w:pPr>
        <w:numPr>
          <w:ilvl w:val="0"/>
          <w:numId w:val="32"/>
        </w:numPr>
        <w:spacing w:after="0"/>
        <w:rPr>
          <w:bCs/>
          <w:sz w:val="24"/>
          <w:szCs w:val="24"/>
        </w:rPr>
      </w:pPr>
      <w:r w:rsidRPr="00693FF3">
        <w:rPr>
          <w:bCs/>
          <w:sz w:val="24"/>
          <w:szCs w:val="24"/>
        </w:rPr>
        <w:t>Кодовое расстояние, граница Хэмминга</w:t>
      </w:r>
    </w:p>
    <w:p w:rsidR="00693FF3" w:rsidRPr="00693FF3" w:rsidRDefault="00693FF3" w:rsidP="00693FF3">
      <w:pPr>
        <w:numPr>
          <w:ilvl w:val="0"/>
          <w:numId w:val="32"/>
        </w:numPr>
        <w:spacing w:after="0"/>
        <w:rPr>
          <w:bCs/>
          <w:sz w:val="24"/>
          <w:szCs w:val="24"/>
        </w:rPr>
      </w:pPr>
      <w:r w:rsidRPr="00693FF3">
        <w:rPr>
          <w:bCs/>
          <w:sz w:val="24"/>
          <w:szCs w:val="24"/>
        </w:rPr>
        <w:t>Границы объемов кодов</w:t>
      </w:r>
    </w:p>
    <w:p w:rsidR="00693FF3" w:rsidRPr="00693FF3" w:rsidRDefault="00693FF3" w:rsidP="00693FF3">
      <w:pPr>
        <w:numPr>
          <w:ilvl w:val="0"/>
          <w:numId w:val="32"/>
        </w:numPr>
        <w:spacing w:after="0"/>
        <w:rPr>
          <w:bCs/>
          <w:sz w:val="24"/>
          <w:szCs w:val="24"/>
        </w:rPr>
      </w:pPr>
      <w:r w:rsidRPr="00693FF3">
        <w:rPr>
          <w:bCs/>
          <w:sz w:val="24"/>
          <w:szCs w:val="24"/>
        </w:rPr>
        <w:t>Комбинаторные свойства совершенных кодов</w:t>
      </w:r>
    </w:p>
    <w:p w:rsidR="00693FF3" w:rsidRPr="00693FF3" w:rsidRDefault="00693FF3" w:rsidP="00693FF3">
      <w:pPr>
        <w:numPr>
          <w:ilvl w:val="0"/>
          <w:numId w:val="32"/>
        </w:numPr>
        <w:spacing w:after="0"/>
        <w:rPr>
          <w:bCs/>
          <w:sz w:val="24"/>
          <w:szCs w:val="24"/>
        </w:rPr>
      </w:pPr>
      <w:r w:rsidRPr="00693FF3">
        <w:rPr>
          <w:bCs/>
          <w:sz w:val="24"/>
          <w:szCs w:val="24"/>
        </w:rPr>
        <w:t>Алгебраические свойства совершенных кодов</w:t>
      </w:r>
    </w:p>
    <w:p w:rsidR="00693FF3" w:rsidRPr="00693FF3" w:rsidRDefault="00693FF3" w:rsidP="00693FF3">
      <w:pPr>
        <w:numPr>
          <w:ilvl w:val="0"/>
          <w:numId w:val="32"/>
        </w:numPr>
        <w:spacing w:after="0"/>
        <w:rPr>
          <w:bCs/>
          <w:sz w:val="24"/>
          <w:szCs w:val="24"/>
        </w:rPr>
      </w:pPr>
      <w:r w:rsidRPr="00693FF3">
        <w:rPr>
          <w:bCs/>
          <w:sz w:val="24"/>
          <w:szCs w:val="24"/>
        </w:rPr>
        <w:t>Конструкции совершенных и расширенных совершенных кодов</w:t>
      </w:r>
    </w:p>
    <w:p w:rsidR="00693FF3" w:rsidRPr="00693FF3" w:rsidRDefault="00693FF3" w:rsidP="00693FF3">
      <w:pPr>
        <w:numPr>
          <w:ilvl w:val="0"/>
          <w:numId w:val="32"/>
        </w:numPr>
        <w:spacing w:after="0"/>
        <w:rPr>
          <w:bCs/>
          <w:sz w:val="24"/>
          <w:szCs w:val="24"/>
        </w:rPr>
      </w:pPr>
      <w:r w:rsidRPr="00693FF3">
        <w:rPr>
          <w:bCs/>
          <w:sz w:val="24"/>
          <w:szCs w:val="24"/>
        </w:rPr>
        <w:t>Введение в теорию блок-схем</w:t>
      </w:r>
    </w:p>
    <w:p w:rsidR="00693FF3" w:rsidRPr="00693FF3" w:rsidRDefault="00693FF3" w:rsidP="00693FF3">
      <w:pPr>
        <w:numPr>
          <w:ilvl w:val="0"/>
          <w:numId w:val="32"/>
        </w:numPr>
        <w:spacing w:after="0"/>
        <w:rPr>
          <w:bCs/>
          <w:sz w:val="24"/>
          <w:szCs w:val="24"/>
        </w:rPr>
      </w:pPr>
      <w:r w:rsidRPr="00693FF3">
        <w:rPr>
          <w:bCs/>
          <w:sz w:val="24"/>
          <w:szCs w:val="24"/>
        </w:rPr>
        <w:t>Симметричные блок-схемы</w:t>
      </w:r>
    </w:p>
    <w:p w:rsidR="00693FF3" w:rsidRPr="00693FF3" w:rsidRDefault="00693FF3" w:rsidP="00693FF3">
      <w:pPr>
        <w:numPr>
          <w:ilvl w:val="0"/>
          <w:numId w:val="32"/>
        </w:numPr>
        <w:spacing w:after="0"/>
        <w:rPr>
          <w:bCs/>
          <w:sz w:val="24"/>
          <w:szCs w:val="24"/>
        </w:rPr>
      </w:pPr>
      <w:r w:rsidRPr="00693FF3">
        <w:rPr>
          <w:bCs/>
          <w:sz w:val="24"/>
          <w:szCs w:val="24"/>
        </w:rPr>
        <w:t>Конструкции систем Штейнера</w:t>
      </w:r>
    </w:p>
    <w:p w:rsidR="00693FF3" w:rsidRPr="00693FF3" w:rsidRDefault="00693FF3" w:rsidP="00693FF3">
      <w:pPr>
        <w:numPr>
          <w:ilvl w:val="0"/>
          <w:numId w:val="32"/>
        </w:numPr>
        <w:spacing w:after="0"/>
        <w:rPr>
          <w:bCs/>
          <w:sz w:val="24"/>
          <w:szCs w:val="24"/>
        </w:rPr>
      </w:pPr>
      <w:r w:rsidRPr="00693FF3">
        <w:rPr>
          <w:bCs/>
          <w:sz w:val="24"/>
          <w:szCs w:val="24"/>
        </w:rPr>
        <w:t>Коды и схемы Адамара</w:t>
      </w:r>
    </w:p>
    <w:p w:rsidR="00693FF3" w:rsidRPr="00693FF3" w:rsidRDefault="00693FF3" w:rsidP="00693FF3">
      <w:pPr>
        <w:spacing w:after="0"/>
        <w:rPr>
          <w:bCs/>
          <w:sz w:val="24"/>
          <w:szCs w:val="24"/>
          <w:u w:val="single"/>
        </w:rPr>
      </w:pPr>
    </w:p>
    <w:p w:rsidR="00693FF3" w:rsidRPr="00693FF3" w:rsidRDefault="00693FF3" w:rsidP="00693FF3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693FF3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работа, консультации. </w:t>
      </w:r>
      <w:r w:rsidRPr="00693FF3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выполнение домашних заданий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 xml:space="preserve">Общая трудоемкость дисциплины составляет 2 </w:t>
      </w:r>
      <w:proofErr w:type="gramStart"/>
      <w:r w:rsidRPr="00693FF3">
        <w:rPr>
          <w:sz w:val="24"/>
          <w:szCs w:val="24"/>
        </w:rPr>
        <w:t>зачетных</w:t>
      </w:r>
      <w:proofErr w:type="gramEnd"/>
      <w:r w:rsidRPr="00693FF3">
        <w:rPr>
          <w:sz w:val="24"/>
          <w:szCs w:val="24"/>
        </w:rPr>
        <w:t xml:space="preserve"> единицы. </w:t>
      </w:r>
    </w:p>
    <w:p w:rsidR="00693FF3" w:rsidRPr="00693FF3" w:rsidRDefault="00693FF3" w:rsidP="00693FF3">
      <w:pPr>
        <w:spacing w:after="0"/>
        <w:ind w:firstLine="708"/>
        <w:rPr>
          <w:sz w:val="24"/>
          <w:szCs w:val="24"/>
        </w:rPr>
      </w:pPr>
    </w:p>
    <w:p w:rsidR="00693FF3" w:rsidRPr="00693FF3" w:rsidRDefault="00693FF3" w:rsidP="00693FF3">
      <w:pPr>
        <w:spacing w:after="0"/>
        <w:rPr>
          <w:b/>
          <w:bCs/>
          <w:sz w:val="24"/>
          <w:szCs w:val="24"/>
        </w:rPr>
      </w:pPr>
      <w:r w:rsidRPr="00693FF3">
        <w:rPr>
          <w:b/>
          <w:bCs/>
          <w:sz w:val="24"/>
          <w:szCs w:val="24"/>
        </w:rPr>
        <w:t>Правила аттестации по дисциплине.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 xml:space="preserve">Для осуществления текущего контроля планом дисциплины предусмотрено написание контрольной работы. Промежуточная аттестация по дисциплине проводится в конце </w:t>
      </w:r>
      <w:r w:rsidR="009C681E">
        <w:rPr>
          <w:sz w:val="24"/>
          <w:szCs w:val="24"/>
        </w:rPr>
        <w:t>1 (3)</w:t>
      </w:r>
      <w:r w:rsidRPr="00693FF3">
        <w:rPr>
          <w:sz w:val="24"/>
          <w:szCs w:val="24"/>
        </w:rPr>
        <w:t xml:space="preserve"> семестра в форме </w:t>
      </w:r>
      <w:r>
        <w:rPr>
          <w:sz w:val="24"/>
          <w:szCs w:val="24"/>
        </w:rPr>
        <w:t>устного экзамена</w:t>
      </w:r>
      <w:r w:rsidRPr="00693FF3">
        <w:rPr>
          <w:sz w:val="24"/>
          <w:szCs w:val="24"/>
        </w:rPr>
        <w:t>.</w:t>
      </w:r>
    </w:p>
    <w:p w:rsidR="00693FF3" w:rsidRPr="00693FF3" w:rsidRDefault="00693FF3" w:rsidP="00693FF3">
      <w:pPr>
        <w:spacing w:after="0"/>
        <w:rPr>
          <w:b/>
          <w:bCs/>
          <w:sz w:val="24"/>
          <w:szCs w:val="24"/>
        </w:rPr>
      </w:pPr>
    </w:p>
    <w:p w:rsidR="00693FF3" w:rsidRPr="00693FF3" w:rsidRDefault="00693FF3" w:rsidP="00693FF3">
      <w:pPr>
        <w:spacing w:after="0"/>
        <w:rPr>
          <w:b/>
          <w:bCs/>
          <w:sz w:val="24"/>
          <w:szCs w:val="24"/>
        </w:rPr>
      </w:pPr>
      <w:r w:rsidRPr="00693FF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693FF3" w:rsidRPr="00693FF3" w:rsidRDefault="00693FF3" w:rsidP="00693FF3">
      <w:pPr>
        <w:spacing w:after="0"/>
        <w:rPr>
          <w:bCs/>
          <w:sz w:val="24"/>
          <w:szCs w:val="24"/>
        </w:rPr>
      </w:pPr>
      <w:r w:rsidRPr="00693FF3">
        <w:rPr>
          <w:bCs/>
          <w:sz w:val="24"/>
          <w:szCs w:val="24"/>
        </w:rPr>
        <w:t xml:space="preserve">В процессе преподавания используется учебное пособие “Сборник задач по теории кодирования, </w:t>
      </w:r>
      <w:proofErr w:type="spellStart"/>
      <w:r w:rsidRPr="00693FF3">
        <w:rPr>
          <w:bCs/>
          <w:sz w:val="24"/>
          <w:szCs w:val="24"/>
        </w:rPr>
        <w:t>криптологии</w:t>
      </w:r>
      <w:proofErr w:type="spellEnd"/>
      <w:r w:rsidRPr="00693FF3">
        <w:rPr>
          <w:bCs/>
          <w:sz w:val="24"/>
          <w:szCs w:val="24"/>
        </w:rPr>
        <w:t xml:space="preserve"> и сжатию данных”, Ф. И. Соловьева, А. В. Лось, И. Ю. Могильных, издательство Новосибирского Государственного Университета, 2013. </w:t>
      </w:r>
    </w:p>
    <w:p w:rsidR="00693FF3" w:rsidRPr="00693FF3" w:rsidRDefault="00693FF3" w:rsidP="00693FF3">
      <w:pPr>
        <w:spacing w:after="0" w:line="276" w:lineRule="auto"/>
        <w:jc w:val="left"/>
        <w:rPr>
          <w:sz w:val="24"/>
          <w:szCs w:val="24"/>
        </w:rPr>
      </w:pPr>
    </w:p>
    <w:p w:rsidR="00693FF3" w:rsidRDefault="00693FF3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93FF3" w:rsidRPr="00641312" w:rsidRDefault="00693FF3" w:rsidP="0064131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200570"/>
      <w:r w:rsidRPr="0064131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Логические исчислени</w:t>
      </w:r>
      <w:r w:rsidR="001775AE" w:rsidRPr="00641312">
        <w:rPr>
          <w:rFonts w:ascii="Times New Roman" w:hAnsi="Times New Roman" w:cs="Times New Roman"/>
          <w:bCs w:val="0"/>
          <w:color w:val="auto"/>
          <w:sz w:val="24"/>
          <w:szCs w:val="24"/>
        </w:rPr>
        <w:t>я</w:t>
      </w:r>
      <w:bookmarkEnd w:id="3"/>
    </w:p>
    <w:p w:rsidR="00693FF3" w:rsidRPr="00693FF3" w:rsidRDefault="00693FF3" w:rsidP="00693FF3">
      <w:pPr>
        <w:spacing w:after="0"/>
        <w:rPr>
          <w:b/>
          <w:bCs/>
          <w:sz w:val="24"/>
          <w:szCs w:val="24"/>
        </w:rPr>
      </w:pP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 xml:space="preserve">Дисциплина «Логические исчисления» </w:t>
      </w:r>
      <w:r w:rsidRPr="00693FF3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693FF3">
        <w:rPr>
          <w:sz w:val="24"/>
          <w:szCs w:val="24"/>
        </w:rPr>
        <w:t>направлению подготовки «02.0</w:t>
      </w:r>
      <w:r w:rsidR="009C681E">
        <w:rPr>
          <w:sz w:val="24"/>
          <w:szCs w:val="24"/>
        </w:rPr>
        <w:t>4</w:t>
      </w:r>
      <w:r w:rsidRPr="00693FF3">
        <w:rPr>
          <w:sz w:val="24"/>
          <w:szCs w:val="24"/>
        </w:rPr>
        <w:t xml:space="preserve">.01 </w:t>
      </w:r>
      <w:r w:rsidRPr="00693FF3">
        <w:rPr>
          <w:bCs/>
          <w:sz w:val="24"/>
          <w:szCs w:val="24"/>
        </w:rPr>
        <w:t>–</w:t>
      </w:r>
      <w:r w:rsidRPr="00693FF3">
        <w:rPr>
          <w:sz w:val="24"/>
          <w:szCs w:val="24"/>
        </w:rPr>
        <w:t xml:space="preserve"> Математика и компьютерные науки»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дискретной математики и информатики в </w:t>
      </w:r>
      <w:r w:rsidR="009C681E">
        <w:rPr>
          <w:sz w:val="24"/>
          <w:szCs w:val="24"/>
        </w:rPr>
        <w:t>1 и 2 (3 и 4)</w:t>
      </w:r>
      <w:r w:rsidRPr="00693FF3">
        <w:rPr>
          <w:sz w:val="24"/>
          <w:szCs w:val="24"/>
        </w:rPr>
        <w:t xml:space="preserve"> семестрах обучения по ОПОП.</w:t>
      </w:r>
    </w:p>
    <w:p w:rsidR="00693FF3" w:rsidRPr="00693FF3" w:rsidRDefault="00693FF3" w:rsidP="00693FF3">
      <w:pPr>
        <w:spacing w:after="0"/>
        <w:rPr>
          <w:bCs/>
          <w:sz w:val="24"/>
          <w:szCs w:val="24"/>
        </w:rPr>
      </w:pPr>
    </w:p>
    <w:p w:rsidR="00693FF3" w:rsidRPr="00693FF3" w:rsidRDefault="00693FF3" w:rsidP="00693FF3">
      <w:pPr>
        <w:spacing w:after="0"/>
        <w:rPr>
          <w:bCs/>
          <w:sz w:val="24"/>
          <w:szCs w:val="24"/>
        </w:rPr>
      </w:pPr>
      <w:r w:rsidRPr="00693FF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693FF3" w:rsidRPr="00693FF3" w:rsidRDefault="00693FF3" w:rsidP="00693FF3">
      <w:pPr>
        <w:spacing w:after="0"/>
        <w:rPr>
          <w:bCs/>
          <w:sz w:val="24"/>
          <w:szCs w:val="24"/>
        </w:rPr>
      </w:pPr>
      <w:r w:rsidRPr="00693FF3">
        <w:rPr>
          <w:bCs/>
          <w:sz w:val="24"/>
          <w:szCs w:val="24"/>
          <w:u w:val="single"/>
        </w:rPr>
        <w:t xml:space="preserve">ОПК-1: </w:t>
      </w:r>
      <w:r w:rsidR="009C681E">
        <w:rPr>
          <w:bCs/>
          <w:sz w:val="24"/>
          <w:szCs w:val="24"/>
          <w:u w:val="single"/>
        </w:rPr>
        <w:t>способность находить формулировать и решать актуальные и значимые проблемы фундаментальной и прикладной математики</w:t>
      </w:r>
      <w:r w:rsidRPr="00693FF3">
        <w:rPr>
          <w:bCs/>
          <w:sz w:val="24"/>
          <w:szCs w:val="24"/>
        </w:rPr>
        <w:t>; в части следующих результатов обучения:</w:t>
      </w:r>
    </w:p>
    <w:p w:rsidR="00693FF3" w:rsidRPr="00693FF3" w:rsidRDefault="00693FF3" w:rsidP="00693FF3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693FF3">
        <w:rPr>
          <w:rFonts w:ascii="Times New Roman" w:hAnsi="Times New Roman"/>
          <w:bCs/>
          <w:sz w:val="24"/>
          <w:szCs w:val="24"/>
        </w:rPr>
        <w:t xml:space="preserve">ОПК-1.1 – </w:t>
      </w:r>
      <w:r w:rsidRPr="00693FF3">
        <w:rPr>
          <w:rFonts w:ascii="Times New Roman" w:hAnsi="Times New Roman" w:cs="Times New Roman"/>
          <w:bCs/>
          <w:sz w:val="24"/>
          <w:szCs w:val="24"/>
        </w:rPr>
        <w:t>уметь оценивать выразительные возможности различных логик</w:t>
      </w:r>
      <w:r w:rsidRPr="00693FF3">
        <w:rPr>
          <w:rFonts w:ascii="Times New Roman" w:hAnsi="Times New Roman"/>
          <w:bCs/>
          <w:sz w:val="24"/>
          <w:szCs w:val="24"/>
        </w:rPr>
        <w:t xml:space="preserve">; </w:t>
      </w:r>
    </w:p>
    <w:p w:rsidR="00693FF3" w:rsidRPr="00693FF3" w:rsidRDefault="009C681E" w:rsidP="00693FF3">
      <w:pPr>
        <w:pStyle w:val="a4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693FF3" w:rsidRPr="00693FF3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693FF3" w:rsidRPr="00693FF3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2</w:t>
      </w:r>
      <w:r w:rsidR="00693FF3" w:rsidRPr="00693FF3">
        <w:rPr>
          <w:rFonts w:ascii="Times New Roman" w:hAnsi="Times New Roman"/>
          <w:bCs/>
          <w:sz w:val="24"/>
          <w:szCs w:val="24"/>
        </w:rPr>
        <w:t xml:space="preserve"> – </w:t>
      </w:r>
      <w:r w:rsidR="00693FF3" w:rsidRPr="00693FF3">
        <w:rPr>
          <w:rFonts w:ascii="Times New Roman" w:hAnsi="Times New Roman" w:cs="Times New Roman"/>
          <w:bCs/>
          <w:sz w:val="24"/>
          <w:szCs w:val="24"/>
        </w:rPr>
        <w:t xml:space="preserve">знать основные виды логических исчислений: </w:t>
      </w:r>
      <w:proofErr w:type="gramStart"/>
      <w:r w:rsidR="00693FF3" w:rsidRPr="00693FF3">
        <w:rPr>
          <w:rFonts w:ascii="Times New Roman" w:hAnsi="Times New Roman" w:cs="Times New Roman"/>
          <w:bCs/>
          <w:sz w:val="24"/>
          <w:szCs w:val="24"/>
        </w:rPr>
        <w:t>табличное</w:t>
      </w:r>
      <w:proofErr w:type="gramEnd"/>
      <w:r w:rsidR="00693FF3" w:rsidRPr="00693FF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93FF3" w:rsidRPr="00693FF3">
        <w:rPr>
          <w:rFonts w:ascii="Times New Roman" w:hAnsi="Times New Roman" w:cs="Times New Roman"/>
          <w:bCs/>
          <w:sz w:val="24"/>
          <w:szCs w:val="24"/>
        </w:rPr>
        <w:t>секвенциальное</w:t>
      </w:r>
      <w:proofErr w:type="spellEnd"/>
      <w:r w:rsidR="00693FF3" w:rsidRPr="00693FF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93FF3" w:rsidRPr="00693FF3">
        <w:rPr>
          <w:rFonts w:ascii="Times New Roman" w:hAnsi="Times New Roman" w:cs="Times New Roman"/>
          <w:bCs/>
          <w:sz w:val="24"/>
          <w:szCs w:val="24"/>
        </w:rPr>
        <w:t>гильбертовское</w:t>
      </w:r>
      <w:proofErr w:type="spellEnd"/>
      <w:r w:rsidR="00693FF3" w:rsidRPr="00693FF3">
        <w:rPr>
          <w:rFonts w:ascii="Times New Roman" w:hAnsi="Times New Roman" w:cs="Times New Roman"/>
          <w:bCs/>
          <w:sz w:val="24"/>
          <w:szCs w:val="24"/>
        </w:rPr>
        <w:t>, естественного вывода;</w:t>
      </w:r>
    </w:p>
    <w:p w:rsidR="00693FF3" w:rsidRPr="00693FF3" w:rsidRDefault="009C681E" w:rsidP="00693FF3">
      <w:pPr>
        <w:pStyle w:val="a4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693FF3" w:rsidRPr="00693FF3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693FF3" w:rsidRPr="00693FF3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3</w:t>
      </w:r>
      <w:r w:rsidR="00693FF3" w:rsidRPr="00693FF3">
        <w:rPr>
          <w:rFonts w:ascii="Times New Roman" w:hAnsi="Times New Roman"/>
          <w:bCs/>
          <w:sz w:val="24"/>
          <w:szCs w:val="24"/>
        </w:rPr>
        <w:t xml:space="preserve"> – </w:t>
      </w:r>
      <w:r w:rsidR="00693FF3" w:rsidRPr="00693FF3">
        <w:rPr>
          <w:rFonts w:ascii="Times New Roman" w:hAnsi="Times New Roman" w:cs="Times New Roman"/>
          <w:bCs/>
          <w:sz w:val="24"/>
          <w:szCs w:val="24"/>
        </w:rPr>
        <w:t>знать принципы построения реляционной и алгебраической семантики для различных логик.</w:t>
      </w:r>
    </w:p>
    <w:p w:rsidR="00693FF3" w:rsidRPr="00693FF3" w:rsidRDefault="009C681E" w:rsidP="00693FF3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693FF3" w:rsidRPr="00693FF3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693FF3" w:rsidRPr="00693FF3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693FF3" w:rsidRPr="00693FF3">
        <w:rPr>
          <w:rFonts w:ascii="Times New Roman" w:hAnsi="Times New Roman"/>
          <w:bCs/>
          <w:sz w:val="24"/>
          <w:szCs w:val="24"/>
        </w:rPr>
        <w:t xml:space="preserve"> – </w:t>
      </w:r>
      <w:r w:rsidR="00693FF3" w:rsidRPr="00693FF3">
        <w:rPr>
          <w:rFonts w:ascii="Times New Roman" w:hAnsi="Times New Roman" w:cs="Times New Roman"/>
          <w:bCs/>
          <w:sz w:val="24"/>
          <w:szCs w:val="24"/>
        </w:rPr>
        <w:t>уметь доказывать полноту логических формализмов;</w:t>
      </w:r>
    </w:p>
    <w:p w:rsidR="00693FF3" w:rsidRPr="00693FF3" w:rsidRDefault="009C681E" w:rsidP="00693FF3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693FF3" w:rsidRPr="00693FF3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693FF3" w:rsidRPr="00693FF3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5</w:t>
      </w:r>
      <w:r w:rsidR="00693FF3" w:rsidRPr="00693FF3">
        <w:rPr>
          <w:rFonts w:ascii="Times New Roman" w:hAnsi="Times New Roman"/>
          <w:bCs/>
          <w:sz w:val="24"/>
          <w:szCs w:val="24"/>
        </w:rPr>
        <w:t xml:space="preserve"> – </w:t>
      </w:r>
      <w:r w:rsidR="00693FF3" w:rsidRPr="00693FF3">
        <w:rPr>
          <w:rFonts w:ascii="Times New Roman" w:hAnsi="Times New Roman" w:cs="Times New Roman"/>
          <w:bCs/>
          <w:sz w:val="24"/>
          <w:szCs w:val="24"/>
        </w:rPr>
        <w:t>уметь доказывать разрешимость логических формализмов.</w:t>
      </w:r>
    </w:p>
    <w:p w:rsidR="00693FF3" w:rsidRPr="00693FF3" w:rsidRDefault="00693FF3" w:rsidP="00693FF3">
      <w:pPr>
        <w:spacing w:after="0"/>
        <w:rPr>
          <w:b/>
          <w:bCs/>
          <w:sz w:val="24"/>
          <w:szCs w:val="24"/>
        </w:rPr>
      </w:pP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b/>
          <w:bCs/>
          <w:sz w:val="24"/>
          <w:szCs w:val="24"/>
        </w:rPr>
        <w:t>Перечень основных разделов дисциплины: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>1) Обзор курса и классическая пропозициональная логика.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>2) Первые примеры неклассических логик. Логические матрицы и оценочная семантика.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>3) Элементы абстрактной алгебраической логики.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>4) Интуиционистская, минимальная и позитивная логики. Исчисления и реляционная семантика.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>5) Интуиционистская, минимальная и позитивная логики. Алгебраическая семантика и классы расширений.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>6) Конструктивные логики с сильным отрицанием.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>7) Интерполяция, определимость и другие фундаментальные свойства.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>8) Нормальные модальные логики.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bCs/>
          <w:sz w:val="24"/>
          <w:szCs w:val="24"/>
        </w:rPr>
        <w:t>9) Неклассические логики в современной информатике.</w:t>
      </w:r>
    </w:p>
    <w:p w:rsidR="00693FF3" w:rsidRPr="00693FF3" w:rsidRDefault="00693FF3" w:rsidP="00693FF3">
      <w:pPr>
        <w:spacing w:after="0"/>
        <w:rPr>
          <w:bCs/>
          <w:sz w:val="24"/>
          <w:szCs w:val="24"/>
          <w:u w:val="single"/>
        </w:rPr>
      </w:pPr>
    </w:p>
    <w:p w:rsidR="00693FF3" w:rsidRPr="00693FF3" w:rsidRDefault="00693FF3" w:rsidP="00693FF3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693FF3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693FF3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промежуточной аттестации.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693FF3">
        <w:rPr>
          <w:sz w:val="24"/>
          <w:szCs w:val="24"/>
        </w:rPr>
        <w:t>зачетных</w:t>
      </w:r>
      <w:proofErr w:type="gramEnd"/>
      <w:r w:rsidRPr="00693FF3">
        <w:rPr>
          <w:sz w:val="24"/>
          <w:szCs w:val="24"/>
        </w:rPr>
        <w:t xml:space="preserve"> единицы. </w:t>
      </w:r>
    </w:p>
    <w:p w:rsidR="00693FF3" w:rsidRPr="00693FF3" w:rsidRDefault="00693FF3" w:rsidP="00693FF3">
      <w:pPr>
        <w:spacing w:after="0"/>
        <w:ind w:firstLine="708"/>
        <w:rPr>
          <w:sz w:val="24"/>
          <w:szCs w:val="24"/>
        </w:rPr>
      </w:pP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b/>
          <w:bCs/>
          <w:sz w:val="24"/>
          <w:szCs w:val="24"/>
        </w:rPr>
        <w:t>Правила аттестации по дисциплине.</w:t>
      </w:r>
      <w:r w:rsidRPr="00693FF3">
        <w:rPr>
          <w:bCs/>
          <w:sz w:val="24"/>
          <w:szCs w:val="24"/>
        </w:rPr>
        <w:t xml:space="preserve"> 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 xml:space="preserve">Для осуществления текущего контроля планом дисциплины предусмотрено написание контрольной работы. Промежуточная аттестация по дисциплине проводится в конце </w:t>
      </w:r>
      <w:r w:rsidR="009C681E">
        <w:rPr>
          <w:sz w:val="24"/>
          <w:szCs w:val="24"/>
        </w:rPr>
        <w:t>1</w:t>
      </w:r>
      <w:r w:rsidRPr="00693FF3">
        <w:rPr>
          <w:sz w:val="24"/>
          <w:szCs w:val="24"/>
        </w:rPr>
        <w:t xml:space="preserve"> и </w:t>
      </w:r>
      <w:r w:rsidR="009C681E">
        <w:rPr>
          <w:sz w:val="24"/>
          <w:szCs w:val="24"/>
        </w:rPr>
        <w:t>2 (3 и 4)</w:t>
      </w:r>
      <w:r w:rsidRPr="00693FF3">
        <w:rPr>
          <w:sz w:val="24"/>
          <w:szCs w:val="24"/>
        </w:rPr>
        <w:t xml:space="preserve"> семестра в форме дифференцированного зачета.</w:t>
      </w:r>
    </w:p>
    <w:p w:rsidR="00693FF3" w:rsidRPr="00693FF3" w:rsidRDefault="00693FF3" w:rsidP="00693FF3">
      <w:pPr>
        <w:spacing w:after="0"/>
        <w:rPr>
          <w:b/>
          <w:bCs/>
          <w:sz w:val="24"/>
          <w:szCs w:val="24"/>
        </w:rPr>
      </w:pP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bCs/>
          <w:sz w:val="24"/>
          <w:szCs w:val="24"/>
        </w:rPr>
        <w:t xml:space="preserve">В преподавании дисциплины используется изданное автором учебное пособие, размещенное на сайте http://math.nsc.ru/~spodintsov/textbook.pdf. </w:t>
      </w:r>
    </w:p>
    <w:p w:rsidR="001775AE" w:rsidRDefault="001775AE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775AE" w:rsidRPr="00641312" w:rsidRDefault="001775AE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" w:name="_Toc5200571"/>
      <w:r w:rsidRPr="0064131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Алгебра-3</w:t>
      </w:r>
      <w:bookmarkEnd w:id="4"/>
    </w:p>
    <w:p w:rsidR="001775AE" w:rsidRPr="001775AE" w:rsidRDefault="001775AE" w:rsidP="001775AE">
      <w:pPr>
        <w:spacing w:after="0"/>
        <w:rPr>
          <w:b/>
          <w:bCs/>
          <w:sz w:val="24"/>
          <w:szCs w:val="24"/>
        </w:rPr>
      </w:pPr>
    </w:p>
    <w:p w:rsidR="001775AE" w:rsidRPr="001775AE" w:rsidRDefault="001775AE" w:rsidP="001775AE">
      <w:pPr>
        <w:spacing w:after="0"/>
        <w:rPr>
          <w:sz w:val="24"/>
          <w:szCs w:val="24"/>
        </w:rPr>
      </w:pPr>
      <w:r w:rsidRPr="001775AE">
        <w:rPr>
          <w:sz w:val="24"/>
          <w:szCs w:val="24"/>
        </w:rPr>
        <w:t xml:space="preserve">Дисциплина «Алгебра-3» </w:t>
      </w:r>
      <w:r w:rsidRPr="001775AE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1775AE">
        <w:rPr>
          <w:sz w:val="24"/>
          <w:szCs w:val="24"/>
        </w:rPr>
        <w:t>направлению подготовки «02.0</w:t>
      </w:r>
      <w:r w:rsidR="009C681E">
        <w:rPr>
          <w:sz w:val="24"/>
          <w:szCs w:val="24"/>
        </w:rPr>
        <w:t>4</w:t>
      </w:r>
      <w:r w:rsidRPr="001775AE">
        <w:rPr>
          <w:sz w:val="24"/>
          <w:szCs w:val="24"/>
        </w:rPr>
        <w:t xml:space="preserve">.01 </w:t>
      </w:r>
      <w:r w:rsidRPr="001775AE">
        <w:rPr>
          <w:bCs/>
          <w:sz w:val="24"/>
          <w:szCs w:val="24"/>
        </w:rPr>
        <w:t>–</w:t>
      </w:r>
      <w:r w:rsidRPr="001775AE">
        <w:rPr>
          <w:sz w:val="24"/>
          <w:szCs w:val="24"/>
        </w:rPr>
        <w:t xml:space="preserve"> Математика и компьютерные науки»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алгебры и математической логики в </w:t>
      </w:r>
      <w:r w:rsidR="009C681E">
        <w:rPr>
          <w:sz w:val="24"/>
          <w:szCs w:val="24"/>
        </w:rPr>
        <w:t>1 и 2 (3 и 4)</w:t>
      </w:r>
      <w:r w:rsidRPr="001775AE">
        <w:rPr>
          <w:sz w:val="24"/>
          <w:szCs w:val="24"/>
        </w:rPr>
        <w:t xml:space="preserve"> семестрах обучения по ОПОП.</w:t>
      </w:r>
    </w:p>
    <w:p w:rsidR="001775AE" w:rsidRPr="001775AE" w:rsidRDefault="001775AE" w:rsidP="001775AE">
      <w:pPr>
        <w:spacing w:after="0"/>
        <w:rPr>
          <w:bCs/>
          <w:sz w:val="24"/>
          <w:szCs w:val="24"/>
        </w:rPr>
      </w:pPr>
    </w:p>
    <w:p w:rsidR="001775AE" w:rsidRPr="001775AE" w:rsidRDefault="001775AE" w:rsidP="001775AE">
      <w:p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1775AE" w:rsidRPr="001775AE" w:rsidRDefault="001775AE" w:rsidP="001775AE">
      <w:p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  <w:u w:val="single"/>
        </w:rPr>
        <w:t xml:space="preserve">ОПК-1: </w:t>
      </w:r>
      <w:r w:rsidR="009C681E">
        <w:rPr>
          <w:bCs/>
          <w:sz w:val="24"/>
          <w:szCs w:val="24"/>
          <w:u w:val="single"/>
        </w:rPr>
        <w:t>способность находить формулировать и решать актуальные и значимые проблемы фундаментальной и прикладной математики</w:t>
      </w:r>
      <w:r w:rsidRPr="001775AE">
        <w:rPr>
          <w:bCs/>
          <w:sz w:val="24"/>
          <w:szCs w:val="24"/>
        </w:rPr>
        <w:t>; в части следующих результатов обучения:</w:t>
      </w:r>
    </w:p>
    <w:p w:rsidR="001775AE" w:rsidRPr="001775AE" w:rsidRDefault="001775AE" w:rsidP="001775AE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1775AE">
        <w:rPr>
          <w:rFonts w:ascii="Times New Roman" w:hAnsi="Times New Roman"/>
          <w:bCs/>
          <w:sz w:val="24"/>
          <w:szCs w:val="24"/>
        </w:rPr>
        <w:t>ОПК-1.1 – знать основы теории линейных алгебраических групп;</w:t>
      </w:r>
    </w:p>
    <w:p w:rsidR="001775AE" w:rsidRPr="001775AE" w:rsidRDefault="001775AE" w:rsidP="001775AE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1775AE">
        <w:rPr>
          <w:rFonts w:ascii="Times New Roman" w:hAnsi="Times New Roman"/>
          <w:bCs/>
          <w:sz w:val="24"/>
          <w:szCs w:val="24"/>
        </w:rPr>
        <w:t xml:space="preserve">ОПК-1.2 – знать связь линейных алгебраических групп и конечных групп </w:t>
      </w:r>
      <w:proofErr w:type="spellStart"/>
      <w:r w:rsidRPr="001775AE">
        <w:rPr>
          <w:rFonts w:ascii="Times New Roman" w:hAnsi="Times New Roman"/>
          <w:bCs/>
          <w:sz w:val="24"/>
          <w:szCs w:val="24"/>
        </w:rPr>
        <w:t>лиева</w:t>
      </w:r>
      <w:proofErr w:type="spellEnd"/>
      <w:r w:rsidRPr="001775AE">
        <w:rPr>
          <w:rFonts w:ascii="Times New Roman" w:hAnsi="Times New Roman"/>
          <w:bCs/>
          <w:sz w:val="24"/>
          <w:szCs w:val="24"/>
        </w:rPr>
        <w:t xml:space="preserve"> типа;</w:t>
      </w:r>
    </w:p>
    <w:p w:rsidR="001775AE" w:rsidRPr="001775AE" w:rsidRDefault="009C681E" w:rsidP="001775AE">
      <w:pPr>
        <w:pStyle w:val="a4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1775AE" w:rsidRPr="001775AE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1775AE" w:rsidRPr="001775A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3</w:t>
      </w:r>
      <w:r w:rsidR="001775AE" w:rsidRPr="001775AE">
        <w:rPr>
          <w:rFonts w:ascii="Times New Roman" w:hAnsi="Times New Roman"/>
          <w:bCs/>
          <w:sz w:val="24"/>
          <w:szCs w:val="24"/>
        </w:rPr>
        <w:t xml:space="preserve"> – знать формулировки основных теоретических положений в области линейных алгебраических групп;</w:t>
      </w:r>
    </w:p>
    <w:p w:rsidR="001775AE" w:rsidRPr="001775AE" w:rsidRDefault="009C681E" w:rsidP="001775AE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1775AE" w:rsidRPr="001775AE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1775AE" w:rsidRPr="001775A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1775AE" w:rsidRPr="001775AE">
        <w:rPr>
          <w:rFonts w:ascii="Times New Roman" w:hAnsi="Times New Roman"/>
          <w:bCs/>
          <w:sz w:val="24"/>
          <w:szCs w:val="24"/>
        </w:rPr>
        <w:t xml:space="preserve"> – уметь применять основные технические методы теории линейных </w:t>
      </w:r>
      <w:proofErr w:type="spellStart"/>
      <w:proofErr w:type="gramStart"/>
      <w:r w:rsidR="001775AE" w:rsidRPr="001775AE">
        <w:rPr>
          <w:rFonts w:ascii="Times New Roman" w:hAnsi="Times New Roman"/>
          <w:bCs/>
          <w:sz w:val="24"/>
          <w:szCs w:val="24"/>
        </w:rPr>
        <w:t>ал-гебраических</w:t>
      </w:r>
      <w:proofErr w:type="spellEnd"/>
      <w:proofErr w:type="gramEnd"/>
      <w:r w:rsidR="001775AE" w:rsidRPr="001775AE">
        <w:rPr>
          <w:rFonts w:ascii="Times New Roman" w:hAnsi="Times New Roman"/>
          <w:bCs/>
          <w:sz w:val="24"/>
          <w:szCs w:val="24"/>
        </w:rPr>
        <w:t xml:space="preserve"> групп.</w:t>
      </w:r>
    </w:p>
    <w:p w:rsidR="001775AE" w:rsidRPr="001775AE" w:rsidRDefault="001775AE" w:rsidP="001775AE">
      <w:pPr>
        <w:spacing w:after="0"/>
        <w:rPr>
          <w:b/>
          <w:bCs/>
          <w:sz w:val="24"/>
          <w:szCs w:val="24"/>
        </w:rPr>
      </w:pPr>
    </w:p>
    <w:p w:rsidR="001775AE" w:rsidRPr="001775AE" w:rsidRDefault="001775AE" w:rsidP="001775AE">
      <w:pPr>
        <w:spacing w:after="0"/>
        <w:rPr>
          <w:bCs/>
          <w:sz w:val="24"/>
          <w:szCs w:val="24"/>
          <w:u w:val="single"/>
        </w:rPr>
      </w:pPr>
      <w:r w:rsidRPr="001775AE">
        <w:rPr>
          <w:b/>
          <w:bCs/>
          <w:sz w:val="24"/>
          <w:szCs w:val="24"/>
        </w:rPr>
        <w:t>Перечень основных разделов дисциплины:</w:t>
      </w:r>
    </w:p>
    <w:p w:rsidR="001775AE" w:rsidRPr="001775AE" w:rsidRDefault="001775AE" w:rsidP="001775AE">
      <w:pPr>
        <w:numPr>
          <w:ilvl w:val="0"/>
          <w:numId w:val="33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>Простые алгебры</w:t>
      </w:r>
      <w:proofErr w:type="gramStart"/>
      <w:r w:rsidRPr="001775AE">
        <w:rPr>
          <w:bCs/>
          <w:sz w:val="24"/>
          <w:szCs w:val="24"/>
        </w:rPr>
        <w:t xml:space="preserve"> Л</w:t>
      </w:r>
      <w:proofErr w:type="gramEnd"/>
      <w:r w:rsidRPr="001775AE">
        <w:rPr>
          <w:bCs/>
          <w:sz w:val="24"/>
          <w:szCs w:val="24"/>
        </w:rPr>
        <w:t xml:space="preserve">и над C. </w:t>
      </w:r>
    </w:p>
    <w:p w:rsidR="001775AE" w:rsidRPr="001775AE" w:rsidRDefault="001775AE" w:rsidP="001775AE">
      <w:pPr>
        <w:numPr>
          <w:ilvl w:val="0"/>
          <w:numId w:val="33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 xml:space="preserve">Введение в алгебраическую геометрию. </w:t>
      </w:r>
    </w:p>
    <w:p w:rsidR="001775AE" w:rsidRPr="001775AE" w:rsidRDefault="001775AE" w:rsidP="001775AE">
      <w:pPr>
        <w:numPr>
          <w:ilvl w:val="0"/>
          <w:numId w:val="33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 xml:space="preserve">Базовые структурные результаты об алгебраических группах. </w:t>
      </w:r>
    </w:p>
    <w:p w:rsidR="001775AE" w:rsidRPr="001775AE" w:rsidRDefault="001775AE" w:rsidP="001775AE">
      <w:pPr>
        <w:numPr>
          <w:ilvl w:val="0"/>
          <w:numId w:val="33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 xml:space="preserve">Максимальные торы, разрешимые группы, корневые системы. </w:t>
      </w:r>
    </w:p>
    <w:p w:rsidR="001775AE" w:rsidRPr="001775AE" w:rsidRDefault="001775AE" w:rsidP="001775AE">
      <w:pPr>
        <w:numPr>
          <w:ilvl w:val="0"/>
          <w:numId w:val="33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 xml:space="preserve">Разложение </w:t>
      </w:r>
      <w:proofErr w:type="spellStart"/>
      <w:r w:rsidRPr="001775AE">
        <w:rPr>
          <w:bCs/>
          <w:sz w:val="24"/>
          <w:szCs w:val="24"/>
        </w:rPr>
        <w:t>Брюа</w:t>
      </w:r>
      <w:proofErr w:type="spellEnd"/>
      <w:r w:rsidRPr="001775AE">
        <w:rPr>
          <w:bCs/>
          <w:sz w:val="24"/>
          <w:szCs w:val="24"/>
        </w:rPr>
        <w:t xml:space="preserve">, параболические подгруппы, </w:t>
      </w:r>
      <w:proofErr w:type="spellStart"/>
      <w:r w:rsidRPr="001775AE">
        <w:rPr>
          <w:bCs/>
          <w:sz w:val="24"/>
          <w:szCs w:val="24"/>
        </w:rPr>
        <w:t>централизаторы</w:t>
      </w:r>
      <w:proofErr w:type="spellEnd"/>
      <w:r w:rsidRPr="001775AE">
        <w:rPr>
          <w:bCs/>
          <w:sz w:val="24"/>
          <w:szCs w:val="24"/>
        </w:rPr>
        <w:t xml:space="preserve"> торов.</w:t>
      </w:r>
    </w:p>
    <w:p w:rsidR="001775AE" w:rsidRPr="001775AE" w:rsidRDefault="001775AE" w:rsidP="001775AE">
      <w:pPr>
        <w:numPr>
          <w:ilvl w:val="0"/>
          <w:numId w:val="33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 xml:space="preserve">Строение </w:t>
      </w:r>
      <w:proofErr w:type="spellStart"/>
      <w:r w:rsidRPr="001775AE">
        <w:rPr>
          <w:bCs/>
          <w:sz w:val="24"/>
          <w:szCs w:val="24"/>
        </w:rPr>
        <w:t>редуктивных</w:t>
      </w:r>
      <w:proofErr w:type="spellEnd"/>
      <w:r w:rsidRPr="001775AE">
        <w:rPr>
          <w:bCs/>
          <w:sz w:val="24"/>
          <w:szCs w:val="24"/>
        </w:rPr>
        <w:t>, полупростых и простых алгебраических групп. Их автоморфизмы.</w:t>
      </w:r>
    </w:p>
    <w:p w:rsidR="001775AE" w:rsidRPr="001775AE" w:rsidRDefault="001775AE" w:rsidP="001775AE">
      <w:pPr>
        <w:numPr>
          <w:ilvl w:val="0"/>
          <w:numId w:val="33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 xml:space="preserve">Автоморфизм Фробениуса и его свойства. Теорема </w:t>
      </w:r>
      <w:proofErr w:type="spellStart"/>
      <w:r w:rsidRPr="001775AE">
        <w:rPr>
          <w:bCs/>
          <w:sz w:val="24"/>
          <w:szCs w:val="24"/>
        </w:rPr>
        <w:t>Ленга-Стейнберга</w:t>
      </w:r>
      <w:proofErr w:type="spellEnd"/>
      <w:r w:rsidRPr="001775AE">
        <w:rPr>
          <w:bCs/>
          <w:sz w:val="24"/>
          <w:szCs w:val="24"/>
        </w:rPr>
        <w:t xml:space="preserve">. Группы </w:t>
      </w:r>
      <w:proofErr w:type="spellStart"/>
      <w:r w:rsidRPr="001775AE">
        <w:rPr>
          <w:bCs/>
          <w:sz w:val="24"/>
          <w:szCs w:val="24"/>
        </w:rPr>
        <w:t>лиева</w:t>
      </w:r>
      <w:proofErr w:type="spellEnd"/>
      <w:r w:rsidRPr="001775AE">
        <w:rPr>
          <w:bCs/>
          <w:sz w:val="24"/>
          <w:szCs w:val="24"/>
        </w:rPr>
        <w:t xml:space="preserve"> типа.</w:t>
      </w:r>
    </w:p>
    <w:p w:rsidR="001775AE" w:rsidRPr="001775AE" w:rsidRDefault="001775AE" w:rsidP="001775AE">
      <w:pPr>
        <w:numPr>
          <w:ilvl w:val="0"/>
          <w:numId w:val="33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 xml:space="preserve">Простота групп </w:t>
      </w:r>
      <w:proofErr w:type="spellStart"/>
      <w:r w:rsidRPr="001775AE">
        <w:rPr>
          <w:bCs/>
          <w:sz w:val="24"/>
          <w:szCs w:val="24"/>
        </w:rPr>
        <w:t>лиева</w:t>
      </w:r>
      <w:proofErr w:type="spellEnd"/>
      <w:r w:rsidRPr="001775AE">
        <w:rPr>
          <w:bCs/>
          <w:sz w:val="24"/>
          <w:szCs w:val="24"/>
        </w:rPr>
        <w:t xml:space="preserve"> типа и их порядки.</w:t>
      </w:r>
    </w:p>
    <w:p w:rsidR="001775AE" w:rsidRPr="001775AE" w:rsidRDefault="001775AE" w:rsidP="001775AE">
      <w:pPr>
        <w:numPr>
          <w:ilvl w:val="0"/>
          <w:numId w:val="33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 xml:space="preserve">Подгруппа Бореля, параболические подгруппы, разложение </w:t>
      </w:r>
      <w:proofErr w:type="spellStart"/>
      <w:r w:rsidRPr="001775AE">
        <w:rPr>
          <w:bCs/>
          <w:sz w:val="24"/>
          <w:szCs w:val="24"/>
        </w:rPr>
        <w:t>Брюа</w:t>
      </w:r>
      <w:proofErr w:type="spellEnd"/>
      <w:r w:rsidRPr="001775AE">
        <w:rPr>
          <w:bCs/>
          <w:sz w:val="24"/>
          <w:szCs w:val="24"/>
        </w:rPr>
        <w:t xml:space="preserve">. Автоморфизмы конечных групп </w:t>
      </w:r>
      <w:proofErr w:type="spellStart"/>
      <w:r w:rsidRPr="001775AE">
        <w:rPr>
          <w:bCs/>
          <w:sz w:val="24"/>
          <w:szCs w:val="24"/>
        </w:rPr>
        <w:t>лиева</w:t>
      </w:r>
      <w:proofErr w:type="spellEnd"/>
      <w:r w:rsidRPr="001775AE">
        <w:rPr>
          <w:bCs/>
          <w:sz w:val="24"/>
          <w:szCs w:val="24"/>
        </w:rPr>
        <w:t xml:space="preserve"> типа.</w:t>
      </w:r>
    </w:p>
    <w:p w:rsidR="001775AE" w:rsidRPr="001775AE" w:rsidRDefault="001775AE" w:rsidP="001775AE">
      <w:pPr>
        <w:spacing w:after="0"/>
        <w:rPr>
          <w:bCs/>
          <w:sz w:val="24"/>
          <w:szCs w:val="24"/>
          <w:u w:val="single"/>
        </w:rPr>
      </w:pPr>
    </w:p>
    <w:p w:rsidR="001775AE" w:rsidRPr="001775AE" w:rsidRDefault="001775AE" w:rsidP="001775AE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1775AE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 студентов. </w:t>
      </w:r>
      <w:r w:rsidRPr="001775AE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самостоятельное решение упражнений к курсу, подготовку к промежуточной аттестации.</w:t>
      </w:r>
    </w:p>
    <w:p w:rsidR="001775AE" w:rsidRPr="001775AE" w:rsidRDefault="001775AE" w:rsidP="001775AE">
      <w:pPr>
        <w:spacing w:after="0"/>
        <w:rPr>
          <w:sz w:val="24"/>
          <w:szCs w:val="24"/>
        </w:rPr>
      </w:pPr>
      <w:r w:rsidRPr="001775AE">
        <w:rPr>
          <w:sz w:val="24"/>
          <w:szCs w:val="24"/>
        </w:rPr>
        <w:t xml:space="preserve">Общая трудоемкость дисциплины составляет 4 зачетные единицы. </w:t>
      </w:r>
    </w:p>
    <w:p w:rsidR="001775AE" w:rsidRPr="001775AE" w:rsidRDefault="001775AE" w:rsidP="001775AE">
      <w:pPr>
        <w:spacing w:after="0"/>
        <w:ind w:firstLine="708"/>
        <w:rPr>
          <w:sz w:val="24"/>
          <w:szCs w:val="24"/>
        </w:rPr>
      </w:pPr>
    </w:p>
    <w:p w:rsidR="001775AE" w:rsidRPr="001775AE" w:rsidRDefault="001775AE" w:rsidP="001775AE">
      <w:pPr>
        <w:spacing w:after="0"/>
        <w:rPr>
          <w:bCs/>
          <w:sz w:val="24"/>
          <w:szCs w:val="24"/>
        </w:rPr>
      </w:pPr>
      <w:r w:rsidRPr="001775AE">
        <w:rPr>
          <w:b/>
          <w:bCs/>
          <w:sz w:val="24"/>
          <w:szCs w:val="24"/>
        </w:rPr>
        <w:t>Правила аттестации по дисциплине.</w:t>
      </w:r>
      <w:r w:rsidRPr="001775AE">
        <w:rPr>
          <w:bCs/>
          <w:sz w:val="24"/>
          <w:szCs w:val="24"/>
        </w:rPr>
        <w:t xml:space="preserve"> </w:t>
      </w:r>
    </w:p>
    <w:p w:rsidR="001775AE" w:rsidRPr="001775AE" w:rsidRDefault="001775AE" w:rsidP="001775AE">
      <w:pPr>
        <w:spacing w:after="0"/>
        <w:rPr>
          <w:sz w:val="24"/>
          <w:szCs w:val="24"/>
        </w:rPr>
      </w:pPr>
      <w:r w:rsidRPr="001775AE">
        <w:rPr>
          <w:sz w:val="24"/>
          <w:szCs w:val="24"/>
        </w:rPr>
        <w:t xml:space="preserve">Промежуточная аттестация по дисциплине проводится в конце </w:t>
      </w:r>
      <w:r w:rsidR="009C681E">
        <w:rPr>
          <w:sz w:val="24"/>
          <w:szCs w:val="24"/>
        </w:rPr>
        <w:t>1</w:t>
      </w:r>
      <w:r w:rsidRPr="001775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9C681E">
        <w:rPr>
          <w:sz w:val="24"/>
          <w:szCs w:val="24"/>
        </w:rPr>
        <w:t>2 (3 и 4)</w:t>
      </w:r>
      <w:r>
        <w:rPr>
          <w:sz w:val="24"/>
          <w:szCs w:val="24"/>
        </w:rPr>
        <w:t xml:space="preserve"> </w:t>
      </w:r>
      <w:r w:rsidRPr="001775AE">
        <w:rPr>
          <w:sz w:val="24"/>
          <w:szCs w:val="24"/>
        </w:rPr>
        <w:t>семестр</w:t>
      </w:r>
      <w:r>
        <w:rPr>
          <w:sz w:val="24"/>
          <w:szCs w:val="24"/>
        </w:rPr>
        <w:t>ов</w:t>
      </w:r>
      <w:r w:rsidRPr="001775A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устного экзамена.</w:t>
      </w:r>
    </w:p>
    <w:p w:rsidR="001775AE" w:rsidRPr="001775AE" w:rsidRDefault="001775AE" w:rsidP="001775AE">
      <w:pPr>
        <w:spacing w:after="0"/>
        <w:rPr>
          <w:b/>
          <w:bCs/>
          <w:sz w:val="24"/>
          <w:szCs w:val="24"/>
        </w:rPr>
      </w:pPr>
    </w:p>
    <w:p w:rsidR="001775AE" w:rsidRPr="001775AE" w:rsidRDefault="001775AE" w:rsidP="001775AE">
      <w:pPr>
        <w:spacing w:after="0"/>
        <w:rPr>
          <w:b/>
          <w:bCs/>
          <w:sz w:val="24"/>
          <w:szCs w:val="24"/>
        </w:rPr>
      </w:pPr>
      <w:r w:rsidRPr="001775AE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1775AE" w:rsidRPr="001775AE" w:rsidRDefault="001775AE" w:rsidP="001775AE">
      <w:pPr>
        <w:spacing w:after="0"/>
        <w:rPr>
          <w:sz w:val="24"/>
          <w:szCs w:val="24"/>
        </w:rPr>
      </w:pPr>
      <w:r w:rsidRPr="001775AE">
        <w:rPr>
          <w:bCs/>
          <w:sz w:val="24"/>
          <w:szCs w:val="24"/>
        </w:rPr>
        <w:t xml:space="preserve">В преподавании дисциплины используются составленные авторами учебные пособия. </w:t>
      </w:r>
      <w:r w:rsidRPr="001775AE">
        <w:rPr>
          <w:sz w:val="24"/>
          <w:szCs w:val="24"/>
        </w:rPr>
        <w:t xml:space="preserve">На сайте </w:t>
      </w:r>
      <w:hyperlink r:id="rId5" w:history="1">
        <w:r w:rsidRPr="001775AE">
          <w:rPr>
            <w:rStyle w:val="a3"/>
            <w:color w:val="auto"/>
            <w:sz w:val="24"/>
            <w:szCs w:val="24"/>
          </w:rPr>
          <w:t>http://math.nsc.ru/~vdovin/lection.html</w:t>
        </w:r>
      </w:hyperlink>
      <w:r w:rsidRPr="001775AE">
        <w:rPr>
          <w:sz w:val="24"/>
          <w:szCs w:val="24"/>
        </w:rPr>
        <w:t xml:space="preserve"> находится электронное учебное пособие по курсу. На сайте </w:t>
      </w:r>
      <w:hyperlink r:id="rId6" w:history="1">
        <w:r w:rsidRPr="001775AE">
          <w:rPr>
            <w:rStyle w:val="a3"/>
            <w:color w:val="auto"/>
            <w:sz w:val="24"/>
            <w:szCs w:val="24"/>
          </w:rPr>
          <w:t>https://www.nsu.ru/n/mathematics-mechanics-department/departments/kafaiml/</w:t>
        </w:r>
      </w:hyperlink>
      <w:r w:rsidRPr="001775AE">
        <w:rPr>
          <w:sz w:val="24"/>
          <w:szCs w:val="24"/>
        </w:rPr>
        <w:t xml:space="preserve"> также находится программа курса и электронное учебное пособие.</w:t>
      </w:r>
    </w:p>
    <w:p w:rsidR="001775AE" w:rsidRDefault="001775AE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775AE" w:rsidRPr="00641312" w:rsidRDefault="001775AE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5" w:name="_Toc5200572"/>
      <w:proofErr w:type="spellStart"/>
      <w:r w:rsidRPr="0064131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Блокчейн</w:t>
      </w:r>
      <w:proofErr w:type="spellEnd"/>
      <w:r w:rsidRPr="00641312">
        <w:rPr>
          <w:rFonts w:ascii="Times New Roman" w:hAnsi="Times New Roman" w:cs="Times New Roman"/>
          <w:bCs w:val="0"/>
          <w:color w:val="auto"/>
          <w:sz w:val="24"/>
          <w:szCs w:val="24"/>
        </w:rPr>
        <w:t>: математические задачи и приложения</w:t>
      </w:r>
      <w:bookmarkEnd w:id="5"/>
    </w:p>
    <w:p w:rsidR="001775AE" w:rsidRPr="001775AE" w:rsidRDefault="001775AE" w:rsidP="001775AE">
      <w:pPr>
        <w:spacing w:after="0"/>
        <w:rPr>
          <w:b/>
          <w:bCs/>
          <w:sz w:val="24"/>
          <w:szCs w:val="24"/>
        </w:rPr>
      </w:pPr>
    </w:p>
    <w:p w:rsidR="001775AE" w:rsidRPr="001775AE" w:rsidRDefault="001775AE" w:rsidP="001775AE">
      <w:pPr>
        <w:spacing w:after="0"/>
        <w:rPr>
          <w:sz w:val="24"/>
          <w:szCs w:val="24"/>
        </w:rPr>
      </w:pPr>
      <w:r w:rsidRPr="001775AE">
        <w:rPr>
          <w:sz w:val="24"/>
          <w:szCs w:val="24"/>
        </w:rPr>
        <w:t>Дисциплина «</w:t>
      </w:r>
      <w:proofErr w:type="spellStart"/>
      <w:r w:rsidRPr="001775AE">
        <w:rPr>
          <w:sz w:val="24"/>
          <w:szCs w:val="24"/>
        </w:rPr>
        <w:t>Блокчейн</w:t>
      </w:r>
      <w:proofErr w:type="spellEnd"/>
      <w:r w:rsidRPr="001775AE">
        <w:rPr>
          <w:sz w:val="24"/>
          <w:szCs w:val="24"/>
        </w:rPr>
        <w:t xml:space="preserve">: математические задачи и приложения» </w:t>
      </w:r>
      <w:r w:rsidRPr="001775AE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1775AE">
        <w:rPr>
          <w:sz w:val="24"/>
          <w:szCs w:val="24"/>
        </w:rPr>
        <w:t>направлению подготовки «02.0</w:t>
      </w:r>
      <w:r w:rsidR="009C681E">
        <w:rPr>
          <w:sz w:val="24"/>
          <w:szCs w:val="24"/>
        </w:rPr>
        <w:t>4</w:t>
      </w:r>
      <w:r w:rsidRPr="001775AE">
        <w:rPr>
          <w:sz w:val="24"/>
          <w:szCs w:val="24"/>
        </w:rPr>
        <w:t xml:space="preserve">.01 </w:t>
      </w:r>
      <w:r w:rsidRPr="001775AE">
        <w:rPr>
          <w:bCs/>
          <w:sz w:val="24"/>
          <w:szCs w:val="24"/>
        </w:rPr>
        <w:t>–</w:t>
      </w:r>
      <w:r w:rsidRPr="001775AE">
        <w:rPr>
          <w:sz w:val="24"/>
          <w:szCs w:val="24"/>
        </w:rPr>
        <w:t xml:space="preserve"> Математика и компьютерные науки»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теоретической кибернетики ММФ НГУ в </w:t>
      </w:r>
      <w:r w:rsidR="009C681E">
        <w:rPr>
          <w:sz w:val="24"/>
          <w:szCs w:val="24"/>
        </w:rPr>
        <w:t>1</w:t>
      </w:r>
      <w:r w:rsidRPr="001775AE">
        <w:rPr>
          <w:sz w:val="24"/>
          <w:szCs w:val="24"/>
        </w:rPr>
        <w:t xml:space="preserve"> и </w:t>
      </w:r>
      <w:r w:rsidR="009C681E">
        <w:rPr>
          <w:sz w:val="24"/>
          <w:szCs w:val="24"/>
        </w:rPr>
        <w:t>2 (3 и 4)</w:t>
      </w:r>
      <w:r w:rsidRPr="001775AE">
        <w:rPr>
          <w:sz w:val="24"/>
          <w:szCs w:val="24"/>
        </w:rPr>
        <w:t xml:space="preserve"> семестре обучения по ОПОП.</w:t>
      </w:r>
    </w:p>
    <w:p w:rsidR="001775AE" w:rsidRPr="001775AE" w:rsidRDefault="001775AE" w:rsidP="001775AE">
      <w:pPr>
        <w:spacing w:after="0"/>
        <w:rPr>
          <w:sz w:val="24"/>
          <w:szCs w:val="24"/>
        </w:rPr>
      </w:pPr>
      <w:r w:rsidRPr="001775AE">
        <w:rPr>
          <w:sz w:val="24"/>
          <w:szCs w:val="24"/>
        </w:rPr>
        <w:t xml:space="preserve"> Изучение дисциплины опирается на материал курсов “Высшая алгебра”, “</w:t>
      </w:r>
      <w:r w:rsidRPr="001775AE">
        <w:rPr>
          <w:bCs/>
          <w:sz w:val="24"/>
          <w:szCs w:val="24"/>
        </w:rPr>
        <w:t>Дискретная математика и теория алгоритмов”</w:t>
      </w:r>
      <w:r w:rsidRPr="001775AE">
        <w:rPr>
          <w:sz w:val="24"/>
          <w:szCs w:val="24"/>
        </w:rPr>
        <w:t>.</w:t>
      </w:r>
    </w:p>
    <w:p w:rsidR="001775AE" w:rsidRPr="001775AE" w:rsidRDefault="001775AE" w:rsidP="001775AE">
      <w:pPr>
        <w:spacing w:after="0"/>
        <w:rPr>
          <w:bCs/>
          <w:sz w:val="24"/>
          <w:szCs w:val="24"/>
        </w:rPr>
      </w:pPr>
    </w:p>
    <w:p w:rsidR="001775AE" w:rsidRPr="001775AE" w:rsidRDefault="001775AE" w:rsidP="001775AE">
      <w:p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1775AE" w:rsidRPr="001775AE" w:rsidRDefault="001775AE" w:rsidP="001775AE">
      <w:p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  <w:u w:val="single"/>
        </w:rPr>
        <w:t xml:space="preserve">ОПК-1: </w:t>
      </w:r>
      <w:r w:rsidR="009C681E">
        <w:rPr>
          <w:bCs/>
          <w:sz w:val="24"/>
          <w:szCs w:val="24"/>
          <w:u w:val="single"/>
        </w:rPr>
        <w:t>способность находить формулировать и решать актуальные и значимые проблемы фундаментальной и прикладной математики</w:t>
      </w:r>
      <w:r w:rsidRPr="001775AE">
        <w:rPr>
          <w:bCs/>
          <w:sz w:val="24"/>
          <w:szCs w:val="24"/>
        </w:rPr>
        <w:t>; в части следующих результатов обучения:</w:t>
      </w:r>
    </w:p>
    <w:p w:rsidR="001775AE" w:rsidRPr="001775AE" w:rsidRDefault="001775AE" w:rsidP="001775AE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1775AE">
        <w:rPr>
          <w:rFonts w:ascii="Times New Roman" w:hAnsi="Times New Roman"/>
          <w:bCs/>
          <w:sz w:val="24"/>
          <w:szCs w:val="24"/>
        </w:rPr>
        <w:t xml:space="preserve">ОПК-1.1 – уметь анализировать криптографические алгоритмы, лежащие в основе алгоритмов электронной подписи; </w:t>
      </w:r>
    </w:p>
    <w:p w:rsidR="001775AE" w:rsidRPr="001775AE" w:rsidRDefault="001775AE" w:rsidP="001775AE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1775AE">
        <w:rPr>
          <w:rFonts w:ascii="Times New Roman" w:hAnsi="Times New Roman"/>
          <w:bCs/>
          <w:sz w:val="24"/>
          <w:szCs w:val="24"/>
        </w:rPr>
        <w:t>ОПК-1.2 – уметь анализировать криптографические хеш-функции;</w:t>
      </w:r>
    </w:p>
    <w:p w:rsidR="001775AE" w:rsidRPr="001775AE" w:rsidRDefault="009C681E" w:rsidP="001775AE">
      <w:pPr>
        <w:pStyle w:val="a4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1775AE" w:rsidRPr="001775AE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1775AE" w:rsidRPr="001775A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3</w:t>
      </w:r>
      <w:r w:rsidR="001775AE" w:rsidRPr="001775AE">
        <w:rPr>
          <w:rFonts w:ascii="Times New Roman" w:hAnsi="Times New Roman"/>
          <w:bCs/>
          <w:sz w:val="24"/>
          <w:szCs w:val="24"/>
        </w:rPr>
        <w:t xml:space="preserve"> – знать математические задачи, лежащие в основе современных криптографических алгоритмов;</w:t>
      </w:r>
    </w:p>
    <w:p w:rsidR="001775AE" w:rsidRPr="001775AE" w:rsidRDefault="009C681E" w:rsidP="001775AE">
      <w:pPr>
        <w:pStyle w:val="a4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1775AE" w:rsidRPr="001775AE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1775AE" w:rsidRPr="001775A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1775AE" w:rsidRPr="001775AE">
        <w:rPr>
          <w:rFonts w:ascii="Times New Roman" w:hAnsi="Times New Roman"/>
          <w:bCs/>
          <w:sz w:val="24"/>
          <w:szCs w:val="24"/>
        </w:rPr>
        <w:t xml:space="preserve"> – знать основные требования к хеш-функциям, алгоритмам шифрования, для обеспечения их криптографической стойкости;</w:t>
      </w:r>
    </w:p>
    <w:p w:rsidR="001775AE" w:rsidRPr="001775AE" w:rsidRDefault="009C681E" w:rsidP="001775AE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1775AE" w:rsidRPr="001775AE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1775AE" w:rsidRPr="001775A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5</w:t>
      </w:r>
      <w:r w:rsidR="001775AE" w:rsidRPr="001775AE">
        <w:rPr>
          <w:rFonts w:ascii="Times New Roman" w:hAnsi="Times New Roman"/>
          <w:bCs/>
          <w:sz w:val="24"/>
          <w:szCs w:val="24"/>
        </w:rPr>
        <w:t xml:space="preserve"> – уметь доказать теоремы, обосновывающие корректность криптографических алгоритмов </w:t>
      </w:r>
    </w:p>
    <w:p w:rsidR="001775AE" w:rsidRPr="001775AE" w:rsidRDefault="001775AE" w:rsidP="001775AE">
      <w:pPr>
        <w:spacing w:after="0"/>
        <w:rPr>
          <w:b/>
          <w:bCs/>
          <w:sz w:val="24"/>
          <w:szCs w:val="24"/>
        </w:rPr>
      </w:pPr>
    </w:p>
    <w:p w:rsidR="001775AE" w:rsidRPr="001775AE" w:rsidRDefault="001775AE" w:rsidP="001775AE">
      <w:pPr>
        <w:spacing w:after="0"/>
        <w:rPr>
          <w:bCs/>
          <w:sz w:val="24"/>
          <w:szCs w:val="24"/>
          <w:u w:val="single"/>
        </w:rPr>
      </w:pPr>
      <w:r w:rsidRPr="001775AE">
        <w:rPr>
          <w:b/>
          <w:bCs/>
          <w:sz w:val="24"/>
          <w:szCs w:val="24"/>
        </w:rPr>
        <w:t>Перечень основных разделов дисциплины:</w:t>
      </w:r>
    </w:p>
    <w:p w:rsidR="001775AE" w:rsidRPr="001775AE" w:rsidRDefault="001775AE" w:rsidP="001775AE">
      <w:pPr>
        <w:numPr>
          <w:ilvl w:val="0"/>
          <w:numId w:val="34"/>
        </w:numPr>
        <w:spacing w:before="60" w:after="0"/>
        <w:jc w:val="left"/>
        <w:rPr>
          <w:sz w:val="24"/>
          <w:szCs w:val="24"/>
        </w:rPr>
      </w:pPr>
      <w:r w:rsidRPr="001775AE">
        <w:rPr>
          <w:sz w:val="24"/>
          <w:szCs w:val="24"/>
        </w:rPr>
        <w:t xml:space="preserve">Математические основы, лежащие в основе технологии </w:t>
      </w:r>
      <w:proofErr w:type="spellStart"/>
      <w:r w:rsidRPr="001775AE">
        <w:rPr>
          <w:sz w:val="24"/>
          <w:szCs w:val="24"/>
          <w:lang w:val="en-US"/>
        </w:rPr>
        <w:t>Blockchain</w:t>
      </w:r>
      <w:proofErr w:type="spellEnd"/>
      <w:r w:rsidRPr="001775AE">
        <w:rPr>
          <w:sz w:val="24"/>
          <w:szCs w:val="24"/>
        </w:rPr>
        <w:t>.</w:t>
      </w:r>
    </w:p>
    <w:p w:rsidR="001775AE" w:rsidRPr="001775AE" w:rsidRDefault="001775AE" w:rsidP="001775AE">
      <w:pPr>
        <w:numPr>
          <w:ilvl w:val="0"/>
          <w:numId w:val="34"/>
        </w:numPr>
        <w:spacing w:before="60" w:after="0"/>
        <w:jc w:val="left"/>
        <w:rPr>
          <w:sz w:val="24"/>
          <w:szCs w:val="24"/>
        </w:rPr>
      </w:pPr>
      <w:r w:rsidRPr="001775AE">
        <w:rPr>
          <w:kern w:val="1"/>
          <w:sz w:val="24"/>
          <w:szCs w:val="24"/>
          <w:lang w:eastAsia="ar-SA"/>
        </w:rPr>
        <w:t xml:space="preserve">Основные понятия и приложения </w:t>
      </w:r>
      <w:proofErr w:type="spellStart"/>
      <w:r w:rsidRPr="001775AE">
        <w:rPr>
          <w:kern w:val="1"/>
          <w:sz w:val="24"/>
          <w:szCs w:val="24"/>
          <w:lang w:eastAsia="ar-SA"/>
        </w:rPr>
        <w:t>криптовалют</w:t>
      </w:r>
      <w:proofErr w:type="spellEnd"/>
      <w:r w:rsidRPr="001775AE">
        <w:rPr>
          <w:kern w:val="1"/>
          <w:sz w:val="24"/>
          <w:szCs w:val="24"/>
          <w:lang w:eastAsia="ar-SA"/>
        </w:rPr>
        <w:t>.</w:t>
      </w:r>
    </w:p>
    <w:p w:rsidR="001775AE" w:rsidRPr="001775AE" w:rsidRDefault="001775AE" w:rsidP="001775AE">
      <w:pPr>
        <w:spacing w:after="0"/>
        <w:rPr>
          <w:bCs/>
          <w:sz w:val="24"/>
          <w:szCs w:val="24"/>
          <w:u w:val="single"/>
        </w:rPr>
      </w:pPr>
    </w:p>
    <w:p w:rsidR="001775AE" w:rsidRPr="001775AE" w:rsidRDefault="001775AE" w:rsidP="001775AE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1775AE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работа, консультации. </w:t>
      </w:r>
      <w:r w:rsidRPr="001775AE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контрольной работе, подготовку к промежуточной аттестации.</w:t>
      </w:r>
    </w:p>
    <w:p w:rsidR="001775AE" w:rsidRPr="001775AE" w:rsidRDefault="001775AE" w:rsidP="001775AE">
      <w:pPr>
        <w:spacing w:after="0"/>
        <w:rPr>
          <w:sz w:val="24"/>
          <w:szCs w:val="24"/>
        </w:rPr>
      </w:pPr>
      <w:r w:rsidRPr="001775AE">
        <w:rPr>
          <w:sz w:val="24"/>
          <w:szCs w:val="24"/>
        </w:rPr>
        <w:t xml:space="preserve">Общая трудоемкость дисциплины составляет 2 </w:t>
      </w:r>
      <w:proofErr w:type="gramStart"/>
      <w:r w:rsidRPr="001775AE">
        <w:rPr>
          <w:sz w:val="24"/>
          <w:szCs w:val="24"/>
        </w:rPr>
        <w:t>зачетных</w:t>
      </w:r>
      <w:proofErr w:type="gramEnd"/>
      <w:r w:rsidRPr="001775AE">
        <w:rPr>
          <w:sz w:val="24"/>
          <w:szCs w:val="24"/>
        </w:rPr>
        <w:t xml:space="preserve"> единицы. </w:t>
      </w:r>
    </w:p>
    <w:p w:rsidR="001775AE" w:rsidRPr="001775AE" w:rsidRDefault="001775AE" w:rsidP="001775AE">
      <w:pPr>
        <w:spacing w:after="0"/>
        <w:ind w:firstLine="708"/>
        <w:rPr>
          <w:sz w:val="24"/>
          <w:szCs w:val="24"/>
        </w:rPr>
      </w:pPr>
    </w:p>
    <w:p w:rsidR="001775AE" w:rsidRPr="001775AE" w:rsidRDefault="001775AE" w:rsidP="001775AE">
      <w:pPr>
        <w:spacing w:after="0"/>
        <w:rPr>
          <w:bCs/>
          <w:sz w:val="24"/>
          <w:szCs w:val="24"/>
        </w:rPr>
      </w:pPr>
      <w:r w:rsidRPr="001775AE">
        <w:rPr>
          <w:b/>
          <w:bCs/>
          <w:sz w:val="24"/>
          <w:szCs w:val="24"/>
        </w:rPr>
        <w:t>Правила аттестации по дисциплине.</w:t>
      </w:r>
      <w:r w:rsidRPr="001775AE">
        <w:rPr>
          <w:bCs/>
          <w:sz w:val="24"/>
          <w:szCs w:val="24"/>
        </w:rPr>
        <w:t xml:space="preserve"> </w:t>
      </w:r>
    </w:p>
    <w:p w:rsidR="001775AE" w:rsidRPr="001775AE" w:rsidRDefault="001775AE" w:rsidP="001775AE">
      <w:pPr>
        <w:spacing w:after="0"/>
        <w:rPr>
          <w:sz w:val="24"/>
          <w:szCs w:val="24"/>
        </w:rPr>
      </w:pPr>
      <w:r w:rsidRPr="001775AE">
        <w:rPr>
          <w:sz w:val="24"/>
          <w:szCs w:val="24"/>
        </w:rPr>
        <w:t xml:space="preserve">Для осуществления текущего контроля планом дисциплины предусмотрено написание контрольной работы. Промежуточная аттестация по дисциплине проводится в конце </w:t>
      </w:r>
      <w:r w:rsidR="009C681E">
        <w:rPr>
          <w:sz w:val="24"/>
          <w:szCs w:val="24"/>
        </w:rPr>
        <w:t>1</w:t>
      </w:r>
      <w:r w:rsidRPr="001775AE">
        <w:rPr>
          <w:sz w:val="24"/>
          <w:szCs w:val="24"/>
        </w:rPr>
        <w:t xml:space="preserve"> и </w:t>
      </w:r>
      <w:r w:rsidR="009C681E">
        <w:rPr>
          <w:sz w:val="24"/>
          <w:szCs w:val="24"/>
        </w:rPr>
        <w:t>2 (3 и 4)</w:t>
      </w:r>
      <w:r w:rsidRPr="001775AE">
        <w:rPr>
          <w:sz w:val="24"/>
          <w:szCs w:val="24"/>
        </w:rPr>
        <w:t xml:space="preserve"> семестра в форме письменного экзамена.</w:t>
      </w:r>
    </w:p>
    <w:p w:rsidR="001775AE" w:rsidRPr="001775AE" w:rsidRDefault="001775AE" w:rsidP="001775AE">
      <w:pPr>
        <w:spacing w:after="0"/>
        <w:rPr>
          <w:b/>
          <w:bCs/>
          <w:sz w:val="24"/>
          <w:szCs w:val="24"/>
        </w:rPr>
      </w:pPr>
    </w:p>
    <w:p w:rsidR="001775AE" w:rsidRPr="001775AE" w:rsidRDefault="001775AE" w:rsidP="001775AE">
      <w:pPr>
        <w:spacing w:after="0"/>
        <w:rPr>
          <w:b/>
          <w:bCs/>
          <w:sz w:val="24"/>
          <w:szCs w:val="24"/>
        </w:rPr>
      </w:pPr>
      <w:r w:rsidRPr="001775AE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1775AE" w:rsidRDefault="001775AE" w:rsidP="001775AE">
      <w:p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>В преподавании дисциплины используется учебное пособие “Симметричная криптография. Краткий курс” Токаревой Н. Н.</w:t>
      </w:r>
    </w:p>
    <w:p w:rsidR="001775AE" w:rsidRDefault="001775AE">
      <w:pPr>
        <w:spacing w:line="276" w:lineRule="auto"/>
        <w:contextualSpacing w:val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1775AE" w:rsidRPr="00641312" w:rsidRDefault="001775AE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6" w:name="_Toc5200573"/>
      <w:r w:rsidRPr="00641312">
        <w:rPr>
          <w:rFonts w:ascii="Times New Roman" w:hAnsi="Times New Roman" w:cs="Times New Roman"/>
          <w:color w:val="auto"/>
          <w:sz w:val="24"/>
          <w:szCs w:val="24"/>
        </w:rPr>
        <w:lastRenderedPageBreak/>
        <w:t>Графы в программировании</w:t>
      </w:r>
      <w:bookmarkEnd w:id="6"/>
    </w:p>
    <w:p w:rsidR="001775AE" w:rsidRPr="001775AE" w:rsidRDefault="001775AE" w:rsidP="001775AE">
      <w:pPr>
        <w:spacing w:after="0"/>
        <w:rPr>
          <w:b/>
          <w:bCs/>
          <w:color w:val="000000"/>
          <w:sz w:val="24"/>
          <w:szCs w:val="24"/>
        </w:rPr>
      </w:pPr>
    </w:p>
    <w:p w:rsidR="001775AE" w:rsidRPr="001775AE" w:rsidRDefault="001775AE" w:rsidP="001775AE">
      <w:pPr>
        <w:spacing w:after="0"/>
        <w:rPr>
          <w:sz w:val="24"/>
          <w:szCs w:val="24"/>
        </w:rPr>
      </w:pPr>
      <w:r w:rsidRPr="001775AE">
        <w:rPr>
          <w:sz w:val="24"/>
          <w:szCs w:val="24"/>
        </w:rPr>
        <w:t>Дисциплина «</w:t>
      </w:r>
      <w:r w:rsidRPr="001775AE">
        <w:rPr>
          <w:color w:val="000000"/>
          <w:sz w:val="24"/>
          <w:szCs w:val="24"/>
        </w:rPr>
        <w:t>Графы в программировании</w:t>
      </w:r>
      <w:r w:rsidRPr="001775AE">
        <w:rPr>
          <w:sz w:val="24"/>
          <w:szCs w:val="24"/>
        </w:rPr>
        <w:t xml:space="preserve">» </w:t>
      </w:r>
      <w:r w:rsidRPr="001775AE">
        <w:rPr>
          <w:bCs/>
          <w:color w:val="000000"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1775AE">
        <w:rPr>
          <w:sz w:val="24"/>
          <w:szCs w:val="24"/>
        </w:rPr>
        <w:t>направлению подготовки «</w:t>
      </w:r>
      <w:r w:rsidRPr="001775AE">
        <w:rPr>
          <w:color w:val="000000"/>
          <w:sz w:val="24"/>
          <w:szCs w:val="24"/>
        </w:rPr>
        <w:t>02.0</w:t>
      </w:r>
      <w:r w:rsidR="009C681E">
        <w:rPr>
          <w:color w:val="000000"/>
          <w:sz w:val="24"/>
          <w:szCs w:val="24"/>
        </w:rPr>
        <w:t>4</w:t>
      </w:r>
      <w:r w:rsidRPr="001775AE">
        <w:rPr>
          <w:color w:val="000000"/>
          <w:sz w:val="24"/>
          <w:szCs w:val="24"/>
        </w:rPr>
        <w:t xml:space="preserve">.01 </w:t>
      </w:r>
      <w:r w:rsidRPr="001775AE">
        <w:rPr>
          <w:sz w:val="24"/>
          <w:szCs w:val="24"/>
        </w:rPr>
        <w:t xml:space="preserve"> </w:t>
      </w:r>
      <w:r w:rsidRPr="001775AE">
        <w:rPr>
          <w:bCs/>
          <w:sz w:val="24"/>
          <w:szCs w:val="24"/>
        </w:rPr>
        <w:t>–</w:t>
      </w:r>
      <w:r w:rsidRPr="001775AE">
        <w:rPr>
          <w:sz w:val="24"/>
          <w:szCs w:val="24"/>
        </w:rPr>
        <w:t xml:space="preserve"> Математика и компьютерные науки»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Программирование в </w:t>
      </w:r>
      <w:r w:rsidR="009C681E">
        <w:rPr>
          <w:sz w:val="24"/>
          <w:szCs w:val="24"/>
        </w:rPr>
        <w:t xml:space="preserve">1 </w:t>
      </w:r>
      <w:r w:rsidRPr="001775AE">
        <w:rPr>
          <w:sz w:val="24"/>
          <w:szCs w:val="24"/>
        </w:rPr>
        <w:t xml:space="preserve">и </w:t>
      </w:r>
      <w:r w:rsidR="009C681E">
        <w:rPr>
          <w:sz w:val="24"/>
          <w:szCs w:val="24"/>
        </w:rPr>
        <w:t>2 (3 и 4)</w:t>
      </w:r>
      <w:r w:rsidRPr="001775AE">
        <w:rPr>
          <w:sz w:val="24"/>
          <w:szCs w:val="24"/>
        </w:rPr>
        <w:t xml:space="preserve"> семестрах обучения по ОПОП.</w:t>
      </w:r>
    </w:p>
    <w:p w:rsidR="001775AE" w:rsidRPr="001775AE" w:rsidRDefault="001775AE" w:rsidP="001775AE">
      <w:pPr>
        <w:spacing w:after="0"/>
        <w:rPr>
          <w:bCs/>
          <w:color w:val="000000"/>
          <w:sz w:val="24"/>
          <w:szCs w:val="24"/>
        </w:rPr>
      </w:pPr>
    </w:p>
    <w:p w:rsidR="001775AE" w:rsidRPr="001775AE" w:rsidRDefault="001775AE" w:rsidP="001775AE">
      <w:pPr>
        <w:spacing w:after="0"/>
        <w:rPr>
          <w:bCs/>
          <w:color w:val="000000"/>
          <w:sz w:val="24"/>
          <w:szCs w:val="24"/>
        </w:rPr>
      </w:pPr>
      <w:r w:rsidRPr="001775AE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1775AE" w:rsidRPr="001775AE" w:rsidRDefault="001775AE" w:rsidP="001775AE">
      <w:p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  <w:u w:val="single"/>
        </w:rPr>
        <w:t xml:space="preserve">ОПК-1: </w:t>
      </w:r>
      <w:r w:rsidR="009C681E">
        <w:rPr>
          <w:bCs/>
          <w:sz w:val="24"/>
          <w:szCs w:val="24"/>
          <w:u w:val="single"/>
        </w:rPr>
        <w:t>способность находить формулировать и решать актуальные и значимые проблемы фундаментальной и прикладной математики</w:t>
      </w:r>
      <w:r w:rsidRPr="001775AE">
        <w:rPr>
          <w:bCs/>
          <w:sz w:val="24"/>
          <w:szCs w:val="24"/>
        </w:rPr>
        <w:t>; в части следующих результатов обучения:</w:t>
      </w:r>
    </w:p>
    <w:p w:rsidR="001775AE" w:rsidRPr="001775AE" w:rsidRDefault="001775AE" w:rsidP="001775AE">
      <w:pPr>
        <w:pStyle w:val="a4"/>
        <w:numPr>
          <w:ilvl w:val="0"/>
          <w:numId w:val="13"/>
        </w:numPr>
        <w:rPr>
          <w:rFonts w:ascii="Times New Roman" w:hAnsi="Times New Roman"/>
          <w:b/>
          <w:bCs/>
          <w:sz w:val="24"/>
          <w:szCs w:val="24"/>
        </w:rPr>
      </w:pPr>
      <w:r w:rsidRPr="001775AE">
        <w:rPr>
          <w:rFonts w:ascii="Times New Roman" w:hAnsi="Times New Roman"/>
          <w:bCs/>
          <w:sz w:val="24"/>
          <w:szCs w:val="24"/>
        </w:rPr>
        <w:t xml:space="preserve">ОПК-1.1 – знать основные </w:t>
      </w:r>
      <w:proofErr w:type="spellStart"/>
      <w:r w:rsidRPr="001775AE">
        <w:rPr>
          <w:rFonts w:ascii="Times New Roman" w:hAnsi="Times New Roman"/>
          <w:bCs/>
          <w:sz w:val="24"/>
          <w:szCs w:val="24"/>
        </w:rPr>
        <w:t>теоретико-графовые</w:t>
      </w:r>
      <w:proofErr w:type="spellEnd"/>
      <w:r w:rsidRPr="001775AE">
        <w:rPr>
          <w:rFonts w:ascii="Times New Roman" w:hAnsi="Times New Roman"/>
          <w:bCs/>
          <w:sz w:val="24"/>
          <w:szCs w:val="24"/>
        </w:rPr>
        <w:t xml:space="preserve"> модели и методы в программировании;</w:t>
      </w:r>
    </w:p>
    <w:p w:rsidR="001775AE" w:rsidRPr="001775AE" w:rsidRDefault="001775AE" w:rsidP="001775AE">
      <w:pPr>
        <w:pStyle w:val="a4"/>
        <w:numPr>
          <w:ilvl w:val="0"/>
          <w:numId w:val="13"/>
        </w:numPr>
        <w:rPr>
          <w:rFonts w:ascii="Times New Roman" w:hAnsi="Times New Roman"/>
          <w:b/>
          <w:bCs/>
          <w:sz w:val="24"/>
          <w:szCs w:val="24"/>
        </w:rPr>
      </w:pPr>
      <w:r w:rsidRPr="001775AE">
        <w:rPr>
          <w:rFonts w:ascii="Times New Roman" w:hAnsi="Times New Roman"/>
          <w:bCs/>
          <w:sz w:val="24"/>
          <w:szCs w:val="24"/>
        </w:rPr>
        <w:t>ОПК-1.2 - уметь применять аппарат теории-графов для решения теоретических и практических задач программирования.</w:t>
      </w:r>
    </w:p>
    <w:p w:rsidR="001775AE" w:rsidRPr="001775AE" w:rsidRDefault="009C681E" w:rsidP="001775AE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1775AE" w:rsidRPr="001775AE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1775AE" w:rsidRPr="001775A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3</w:t>
      </w:r>
      <w:r w:rsidR="001775AE" w:rsidRPr="001775AE">
        <w:rPr>
          <w:rFonts w:ascii="Times New Roman" w:hAnsi="Times New Roman"/>
          <w:bCs/>
          <w:sz w:val="24"/>
          <w:szCs w:val="24"/>
        </w:rPr>
        <w:t xml:space="preserve"> – уметь строить и анализировать математические </w:t>
      </w:r>
      <w:proofErr w:type="spellStart"/>
      <w:r w:rsidR="001775AE" w:rsidRPr="001775AE">
        <w:rPr>
          <w:rFonts w:ascii="Times New Roman" w:hAnsi="Times New Roman"/>
          <w:bCs/>
          <w:sz w:val="24"/>
          <w:szCs w:val="24"/>
        </w:rPr>
        <w:t>теоретико-графовые</w:t>
      </w:r>
      <w:proofErr w:type="spellEnd"/>
      <w:r w:rsidR="001775AE" w:rsidRPr="001775AE">
        <w:rPr>
          <w:rFonts w:ascii="Times New Roman" w:hAnsi="Times New Roman"/>
          <w:bCs/>
          <w:sz w:val="24"/>
          <w:szCs w:val="24"/>
        </w:rPr>
        <w:t xml:space="preserve"> модели задач программирования; </w:t>
      </w:r>
    </w:p>
    <w:p w:rsidR="001775AE" w:rsidRPr="001775AE" w:rsidRDefault="009C681E" w:rsidP="001775AE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1775AE" w:rsidRPr="001775AE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1775AE" w:rsidRPr="001775A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1775AE" w:rsidRPr="001775AE">
        <w:rPr>
          <w:rFonts w:ascii="Times New Roman" w:hAnsi="Times New Roman"/>
          <w:bCs/>
          <w:sz w:val="24"/>
          <w:szCs w:val="24"/>
        </w:rPr>
        <w:t xml:space="preserve"> - уметь разрабатывать и анализировать </w:t>
      </w:r>
      <w:proofErr w:type="spellStart"/>
      <w:r w:rsidR="001775AE" w:rsidRPr="001775AE">
        <w:rPr>
          <w:rFonts w:ascii="Times New Roman" w:hAnsi="Times New Roman"/>
          <w:bCs/>
          <w:sz w:val="24"/>
          <w:szCs w:val="24"/>
        </w:rPr>
        <w:t>теоретико-графовые</w:t>
      </w:r>
      <w:proofErr w:type="spellEnd"/>
      <w:r w:rsidR="001775AE" w:rsidRPr="001775AE">
        <w:rPr>
          <w:rFonts w:ascii="Times New Roman" w:hAnsi="Times New Roman"/>
          <w:bCs/>
          <w:sz w:val="24"/>
          <w:szCs w:val="24"/>
        </w:rPr>
        <w:t xml:space="preserve"> алгоритмы решения задач программирования;</w:t>
      </w:r>
    </w:p>
    <w:p w:rsidR="001775AE" w:rsidRPr="001775AE" w:rsidRDefault="001775AE" w:rsidP="001775AE">
      <w:pPr>
        <w:spacing w:after="0"/>
        <w:rPr>
          <w:b/>
          <w:bCs/>
          <w:color w:val="000000"/>
          <w:sz w:val="24"/>
          <w:szCs w:val="24"/>
        </w:rPr>
      </w:pPr>
    </w:p>
    <w:p w:rsidR="001775AE" w:rsidRPr="001775AE" w:rsidRDefault="001775AE" w:rsidP="001775AE">
      <w:pPr>
        <w:spacing w:after="0"/>
        <w:rPr>
          <w:bCs/>
          <w:sz w:val="24"/>
          <w:szCs w:val="24"/>
          <w:u w:val="single"/>
        </w:rPr>
      </w:pPr>
      <w:r w:rsidRPr="001775AE">
        <w:rPr>
          <w:b/>
          <w:bCs/>
          <w:color w:val="000000"/>
          <w:sz w:val="24"/>
          <w:szCs w:val="24"/>
        </w:rPr>
        <w:t>Перечень основных разделов дисциплины:</w:t>
      </w:r>
    </w:p>
    <w:p w:rsidR="001775AE" w:rsidRPr="001775AE" w:rsidRDefault="001775AE" w:rsidP="001775AE">
      <w:pPr>
        <w:spacing w:after="0"/>
        <w:ind w:firstLine="708"/>
        <w:rPr>
          <w:sz w:val="24"/>
          <w:szCs w:val="24"/>
        </w:rPr>
      </w:pPr>
      <w:r w:rsidRPr="001775AE">
        <w:rPr>
          <w:sz w:val="24"/>
          <w:szCs w:val="24"/>
        </w:rPr>
        <w:t>1. Понятие графа</w:t>
      </w:r>
    </w:p>
    <w:p w:rsidR="001775AE" w:rsidRPr="001775AE" w:rsidRDefault="001775AE" w:rsidP="001775AE">
      <w:pPr>
        <w:spacing w:after="0"/>
        <w:ind w:firstLine="708"/>
        <w:rPr>
          <w:sz w:val="24"/>
          <w:szCs w:val="24"/>
        </w:rPr>
      </w:pPr>
      <w:r w:rsidRPr="001775AE">
        <w:rPr>
          <w:sz w:val="24"/>
          <w:szCs w:val="24"/>
        </w:rPr>
        <w:t>2. Неориентированные графы</w:t>
      </w:r>
    </w:p>
    <w:p w:rsidR="001775AE" w:rsidRPr="001775AE" w:rsidRDefault="001775AE" w:rsidP="001775AE">
      <w:pPr>
        <w:spacing w:after="0"/>
        <w:ind w:firstLine="708"/>
        <w:rPr>
          <w:sz w:val="24"/>
          <w:szCs w:val="24"/>
        </w:rPr>
      </w:pPr>
      <w:r w:rsidRPr="001775AE">
        <w:rPr>
          <w:sz w:val="24"/>
          <w:szCs w:val="24"/>
        </w:rPr>
        <w:t>3. Ориентированные графы и сети</w:t>
      </w:r>
    </w:p>
    <w:p w:rsidR="001775AE" w:rsidRPr="001775AE" w:rsidRDefault="001775AE" w:rsidP="001775AE">
      <w:pPr>
        <w:spacing w:after="0"/>
        <w:ind w:firstLine="708"/>
        <w:rPr>
          <w:sz w:val="24"/>
          <w:szCs w:val="24"/>
        </w:rPr>
      </w:pPr>
      <w:r w:rsidRPr="001775AE">
        <w:rPr>
          <w:sz w:val="24"/>
          <w:szCs w:val="24"/>
        </w:rPr>
        <w:t>4. Ориентированные деревья</w:t>
      </w:r>
    </w:p>
    <w:p w:rsidR="001775AE" w:rsidRPr="001775AE" w:rsidRDefault="001775AE" w:rsidP="001775AE">
      <w:pPr>
        <w:spacing w:after="0"/>
        <w:ind w:firstLine="708"/>
        <w:rPr>
          <w:sz w:val="24"/>
          <w:szCs w:val="24"/>
        </w:rPr>
      </w:pPr>
      <w:r w:rsidRPr="001775AE">
        <w:rPr>
          <w:sz w:val="24"/>
          <w:szCs w:val="24"/>
        </w:rPr>
        <w:t xml:space="preserve">5. </w:t>
      </w:r>
      <w:proofErr w:type="spellStart"/>
      <w:r w:rsidRPr="001775AE">
        <w:rPr>
          <w:sz w:val="24"/>
          <w:szCs w:val="24"/>
        </w:rPr>
        <w:t>Бесконтурные</w:t>
      </w:r>
      <w:proofErr w:type="spellEnd"/>
      <w:r w:rsidRPr="001775AE">
        <w:rPr>
          <w:sz w:val="24"/>
          <w:szCs w:val="24"/>
        </w:rPr>
        <w:t xml:space="preserve"> графы (или </w:t>
      </w:r>
      <w:proofErr w:type="spellStart"/>
      <w:r w:rsidRPr="001775AE">
        <w:rPr>
          <w:sz w:val="24"/>
          <w:szCs w:val="24"/>
        </w:rPr>
        <w:t>дэги</w:t>
      </w:r>
      <w:proofErr w:type="spellEnd"/>
      <w:r w:rsidRPr="001775AE">
        <w:rPr>
          <w:sz w:val="24"/>
          <w:szCs w:val="24"/>
        </w:rPr>
        <w:t>)</w:t>
      </w:r>
    </w:p>
    <w:p w:rsidR="001775AE" w:rsidRPr="001775AE" w:rsidRDefault="001775AE" w:rsidP="001775AE">
      <w:pPr>
        <w:spacing w:after="0"/>
        <w:ind w:firstLine="708"/>
        <w:rPr>
          <w:sz w:val="24"/>
          <w:szCs w:val="24"/>
        </w:rPr>
      </w:pPr>
      <w:r w:rsidRPr="001775AE">
        <w:rPr>
          <w:sz w:val="24"/>
          <w:szCs w:val="24"/>
        </w:rPr>
        <w:t>6. Интервально сводимые графы</w:t>
      </w:r>
    </w:p>
    <w:p w:rsidR="001775AE" w:rsidRPr="001775AE" w:rsidRDefault="001775AE" w:rsidP="001775AE">
      <w:pPr>
        <w:spacing w:after="0"/>
        <w:ind w:firstLine="708"/>
        <w:rPr>
          <w:sz w:val="24"/>
          <w:szCs w:val="24"/>
        </w:rPr>
      </w:pPr>
      <w:r w:rsidRPr="001775AE">
        <w:rPr>
          <w:sz w:val="24"/>
          <w:szCs w:val="24"/>
        </w:rPr>
        <w:t>7. Визуализация и изображение графов на плоскости</w:t>
      </w:r>
    </w:p>
    <w:p w:rsidR="001775AE" w:rsidRPr="001775AE" w:rsidRDefault="001775AE" w:rsidP="001775AE">
      <w:pPr>
        <w:spacing w:after="0"/>
        <w:ind w:firstLine="708"/>
        <w:rPr>
          <w:sz w:val="24"/>
          <w:szCs w:val="24"/>
        </w:rPr>
      </w:pPr>
      <w:r w:rsidRPr="001775AE">
        <w:rPr>
          <w:sz w:val="24"/>
          <w:szCs w:val="24"/>
        </w:rPr>
        <w:t>8. Информационные деревья</w:t>
      </w:r>
    </w:p>
    <w:p w:rsidR="001775AE" w:rsidRPr="001775AE" w:rsidRDefault="001775AE" w:rsidP="001775AE">
      <w:pPr>
        <w:spacing w:after="0"/>
        <w:ind w:firstLine="708"/>
        <w:rPr>
          <w:sz w:val="24"/>
          <w:szCs w:val="24"/>
        </w:rPr>
      </w:pPr>
      <w:r w:rsidRPr="001775AE">
        <w:rPr>
          <w:sz w:val="24"/>
          <w:szCs w:val="24"/>
        </w:rPr>
        <w:t>9. Анализ программ</w:t>
      </w:r>
    </w:p>
    <w:p w:rsidR="001775AE" w:rsidRPr="001775AE" w:rsidRDefault="001775AE" w:rsidP="001775AE">
      <w:pPr>
        <w:spacing w:after="0"/>
        <w:ind w:firstLine="708"/>
        <w:rPr>
          <w:sz w:val="24"/>
          <w:szCs w:val="24"/>
        </w:rPr>
      </w:pPr>
      <w:r w:rsidRPr="001775AE">
        <w:rPr>
          <w:sz w:val="24"/>
          <w:szCs w:val="24"/>
        </w:rPr>
        <w:t>10. Трансляция и преобразование программ</w:t>
      </w:r>
    </w:p>
    <w:p w:rsidR="001775AE" w:rsidRPr="001775AE" w:rsidRDefault="001775AE" w:rsidP="001775AE">
      <w:pPr>
        <w:spacing w:after="0"/>
        <w:ind w:firstLine="708"/>
        <w:rPr>
          <w:sz w:val="24"/>
          <w:szCs w:val="24"/>
        </w:rPr>
      </w:pPr>
      <w:r w:rsidRPr="001775AE">
        <w:rPr>
          <w:sz w:val="24"/>
          <w:szCs w:val="24"/>
        </w:rPr>
        <w:t xml:space="preserve">12. Другие </w:t>
      </w:r>
      <w:proofErr w:type="spellStart"/>
      <w:proofErr w:type="gramStart"/>
      <w:r w:rsidRPr="001775AE">
        <w:rPr>
          <w:sz w:val="24"/>
          <w:szCs w:val="24"/>
        </w:rPr>
        <w:t>граф-модели</w:t>
      </w:r>
      <w:proofErr w:type="spellEnd"/>
      <w:proofErr w:type="gramEnd"/>
    </w:p>
    <w:p w:rsidR="001775AE" w:rsidRPr="001775AE" w:rsidRDefault="001775AE" w:rsidP="001775AE">
      <w:pPr>
        <w:spacing w:after="0"/>
        <w:ind w:firstLine="708"/>
        <w:rPr>
          <w:kern w:val="1"/>
          <w:sz w:val="24"/>
          <w:szCs w:val="24"/>
          <w:lang w:eastAsia="ar-SA"/>
        </w:rPr>
      </w:pPr>
    </w:p>
    <w:p w:rsidR="001775AE" w:rsidRPr="001775AE" w:rsidRDefault="001775AE" w:rsidP="001775AE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1775AE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 самостоятельная работа. </w:t>
      </w:r>
      <w:r w:rsidRPr="001775AE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промежуточной аттестации.</w:t>
      </w:r>
    </w:p>
    <w:p w:rsidR="001775AE" w:rsidRPr="001775AE" w:rsidRDefault="001775AE" w:rsidP="001775AE">
      <w:pPr>
        <w:spacing w:after="0"/>
        <w:rPr>
          <w:sz w:val="24"/>
          <w:szCs w:val="24"/>
        </w:rPr>
      </w:pPr>
      <w:r w:rsidRPr="001775AE">
        <w:rPr>
          <w:sz w:val="24"/>
          <w:szCs w:val="24"/>
        </w:rPr>
        <w:t xml:space="preserve">Общая трудоемкость дисциплины составляет 4 зачетные единицы. </w:t>
      </w:r>
    </w:p>
    <w:p w:rsidR="001775AE" w:rsidRPr="001775AE" w:rsidRDefault="001775AE" w:rsidP="001775AE">
      <w:pPr>
        <w:spacing w:after="0"/>
        <w:ind w:firstLine="708"/>
        <w:rPr>
          <w:sz w:val="24"/>
          <w:szCs w:val="24"/>
        </w:rPr>
      </w:pPr>
    </w:p>
    <w:p w:rsidR="001775AE" w:rsidRPr="001775AE" w:rsidRDefault="001775AE" w:rsidP="001775AE">
      <w:pPr>
        <w:spacing w:after="0"/>
        <w:rPr>
          <w:bCs/>
          <w:color w:val="000000"/>
          <w:sz w:val="24"/>
          <w:szCs w:val="24"/>
        </w:rPr>
      </w:pPr>
      <w:r w:rsidRPr="001775AE">
        <w:rPr>
          <w:b/>
          <w:bCs/>
          <w:color w:val="000000"/>
          <w:sz w:val="24"/>
          <w:szCs w:val="24"/>
        </w:rPr>
        <w:t>Правила аттестации по дисциплине.</w:t>
      </w:r>
      <w:r w:rsidRPr="001775AE">
        <w:rPr>
          <w:bCs/>
          <w:color w:val="000000"/>
          <w:sz w:val="24"/>
          <w:szCs w:val="24"/>
        </w:rPr>
        <w:t xml:space="preserve"> </w:t>
      </w:r>
    </w:p>
    <w:p w:rsidR="001775AE" w:rsidRPr="001775AE" w:rsidRDefault="001775AE" w:rsidP="001775AE">
      <w:pPr>
        <w:spacing w:after="0"/>
        <w:rPr>
          <w:sz w:val="24"/>
          <w:szCs w:val="24"/>
        </w:rPr>
      </w:pPr>
      <w:r w:rsidRPr="001775AE">
        <w:rPr>
          <w:sz w:val="24"/>
          <w:szCs w:val="24"/>
        </w:rPr>
        <w:t xml:space="preserve">Промежуточная аттестация по дисциплине проводится в конце </w:t>
      </w:r>
      <w:r w:rsidR="009C681E">
        <w:rPr>
          <w:sz w:val="24"/>
          <w:szCs w:val="24"/>
        </w:rPr>
        <w:t>1 и 2 (3 и 4)</w:t>
      </w:r>
      <w:r w:rsidRPr="001775AE">
        <w:rPr>
          <w:sz w:val="24"/>
          <w:szCs w:val="24"/>
        </w:rPr>
        <w:t xml:space="preserve"> семестра в форме устного экзамена.</w:t>
      </w:r>
    </w:p>
    <w:p w:rsidR="001775AE" w:rsidRPr="001775AE" w:rsidRDefault="001775AE" w:rsidP="001775AE">
      <w:pPr>
        <w:spacing w:after="0"/>
        <w:rPr>
          <w:b/>
          <w:bCs/>
          <w:sz w:val="24"/>
          <w:szCs w:val="24"/>
        </w:rPr>
      </w:pPr>
    </w:p>
    <w:p w:rsidR="001775AE" w:rsidRPr="001775AE" w:rsidRDefault="001775AE" w:rsidP="001775AE">
      <w:pPr>
        <w:spacing w:after="0"/>
        <w:rPr>
          <w:b/>
          <w:bCs/>
          <w:color w:val="000000"/>
          <w:sz w:val="24"/>
          <w:szCs w:val="24"/>
        </w:rPr>
      </w:pPr>
      <w:r w:rsidRPr="001775AE">
        <w:rPr>
          <w:b/>
          <w:bCs/>
          <w:color w:val="000000"/>
          <w:sz w:val="24"/>
          <w:szCs w:val="24"/>
        </w:rPr>
        <w:t xml:space="preserve">Учебно-методическое обеспечение дисциплины. </w:t>
      </w:r>
    </w:p>
    <w:p w:rsidR="001775AE" w:rsidRPr="001775AE" w:rsidRDefault="001775AE" w:rsidP="001775AE">
      <w:pPr>
        <w:spacing w:after="0"/>
        <w:rPr>
          <w:sz w:val="24"/>
          <w:szCs w:val="24"/>
        </w:rPr>
      </w:pPr>
      <w:r w:rsidRPr="001775AE">
        <w:rPr>
          <w:bCs/>
          <w:sz w:val="24"/>
          <w:szCs w:val="24"/>
        </w:rPr>
        <w:t xml:space="preserve">В преподавании </w:t>
      </w:r>
      <w:proofErr w:type="spellStart"/>
      <w:r w:rsidRPr="001775AE">
        <w:rPr>
          <w:bCs/>
          <w:sz w:val="24"/>
          <w:szCs w:val="24"/>
        </w:rPr>
        <w:t>дисципилины</w:t>
      </w:r>
      <w:proofErr w:type="spellEnd"/>
      <w:r w:rsidRPr="001775AE">
        <w:rPr>
          <w:bCs/>
          <w:sz w:val="24"/>
          <w:szCs w:val="24"/>
        </w:rPr>
        <w:t xml:space="preserve"> используются </w:t>
      </w:r>
      <w:proofErr w:type="gramStart"/>
      <w:r w:rsidRPr="001775AE">
        <w:rPr>
          <w:bCs/>
          <w:sz w:val="24"/>
          <w:szCs w:val="24"/>
        </w:rPr>
        <w:t>изданные</w:t>
      </w:r>
      <w:proofErr w:type="gramEnd"/>
      <w:r w:rsidRPr="001775AE">
        <w:rPr>
          <w:bCs/>
          <w:sz w:val="24"/>
          <w:szCs w:val="24"/>
        </w:rPr>
        <w:t xml:space="preserve"> авторами книга и учебное пособие. </w:t>
      </w:r>
      <w:proofErr w:type="gramStart"/>
      <w:r w:rsidRPr="001775AE">
        <w:rPr>
          <w:sz w:val="24"/>
          <w:szCs w:val="24"/>
        </w:rPr>
        <w:t xml:space="preserve">На сайте </w:t>
      </w:r>
      <w:r w:rsidRPr="001775AE">
        <w:rPr>
          <w:rStyle w:val="arm-notegost-7-1"/>
          <w:sz w:val="24"/>
          <w:szCs w:val="24"/>
        </w:rPr>
        <w:t xml:space="preserve">http://e-lib.nsu.ru/dsweb/Get/Resource-451/page001.pdf </w:t>
      </w:r>
      <w:r w:rsidRPr="001775AE">
        <w:rPr>
          <w:sz w:val="24"/>
          <w:szCs w:val="24"/>
        </w:rPr>
        <w:t>находится данное учебное пособие, на сайте http://</w:t>
      </w:r>
      <w:proofErr w:type="spellStart"/>
      <w:r w:rsidRPr="001775AE">
        <w:rPr>
          <w:sz w:val="24"/>
          <w:szCs w:val="24"/>
          <w:lang w:val="en-US"/>
        </w:rPr>
        <w:t>pco</w:t>
      </w:r>
      <w:proofErr w:type="spellEnd"/>
      <w:r w:rsidRPr="001775AE">
        <w:rPr>
          <w:sz w:val="24"/>
          <w:szCs w:val="24"/>
        </w:rPr>
        <w:t>.</w:t>
      </w:r>
      <w:proofErr w:type="spellStart"/>
      <w:r w:rsidRPr="001775AE">
        <w:rPr>
          <w:sz w:val="24"/>
          <w:szCs w:val="24"/>
          <w:lang w:val="en-US"/>
        </w:rPr>
        <w:t>iis</w:t>
      </w:r>
      <w:proofErr w:type="spellEnd"/>
      <w:r w:rsidRPr="001775AE">
        <w:rPr>
          <w:sz w:val="24"/>
          <w:szCs w:val="24"/>
        </w:rPr>
        <w:t>.</w:t>
      </w:r>
      <w:proofErr w:type="spellStart"/>
      <w:r w:rsidRPr="001775AE">
        <w:rPr>
          <w:sz w:val="24"/>
          <w:szCs w:val="24"/>
          <w:lang w:val="en-US"/>
        </w:rPr>
        <w:t>nsk</w:t>
      </w:r>
      <w:proofErr w:type="spellEnd"/>
      <w:r w:rsidRPr="001775AE">
        <w:rPr>
          <w:sz w:val="24"/>
          <w:szCs w:val="24"/>
        </w:rPr>
        <w:t>.</w:t>
      </w:r>
      <w:proofErr w:type="spellStart"/>
      <w:r w:rsidRPr="001775AE">
        <w:rPr>
          <w:sz w:val="24"/>
          <w:szCs w:val="24"/>
          <w:lang w:val="en-US"/>
        </w:rPr>
        <w:t>su</w:t>
      </w:r>
      <w:proofErr w:type="spellEnd"/>
      <w:r w:rsidRPr="001775AE">
        <w:rPr>
          <w:sz w:val="24"/>
          <w:szCs w:val="24"/>
        </w:rPr>
        <w:t>/</w:t>
      </w:r>
      <w:proofErr w:type="spellStart"/>
      <w:r w:rsidRPr="001775AE">
        <w:rPr>
          <w:sz w:val="24"/>
          <w:szCs w:val="24"/>
          <w:lang w:val="en-US"/>
        </w:rPr>
        <w:t>grapp</w:t>
      </w:r>
      <w:proofErr w:type="spellEnd"/>
      <w:r w:rsidRPr="001775AE">
        <w:rPr>
          <w:sz w:val="24"/>
          <w:szCs w:val="24"/>
        </w:rPr>
        <w:t>/ размещен электронный словарь по применению теории графов в программировании, а на сайте http://</w:t>
      </w:r>
      <w:proofErr w:type="spellStart"/>
      <w:r w:rsidRPr="001775AE">
        <w:rPr>
          <w:sz w:val="24"/>
          <w:szCs w:val="24"/>
          <w:lang w:val="en-US"/>
        </w:rPr>
        <w:t>pco</w:t>
      </w:r>
      <w:proofErr w:type="spellEnd"/>
      <w:r w:rsidRPr="001775AE">
        <w:rPr>
          <w:sz w:val="24"/>
          <w:szCs w:val="24"/>
        </w:rPr>
        <w:t>.</w:t>
      </w:r>
      <w:proofErr w:type="spellStart"/>
      <w:r w:rsidRPr="001775AE">
        <w:rPr>
          <w:sz w:val="24"/>
          <w:szCs w:val="24"/>
          <w:lang w:val="en-US"/>
        </w:rPr>
        <w:t>iis</w:t>
      </w:r>
      <w:proofErr w:type="spellEnd"/>
      <w:r w:rsidRPr="001775AE">
        <w:rPr>
          <w:sz w:val="24"/>
          <w:szCs w:val="24"/>
        </w:rPr>
        <w:t>.</w:t>
      </w:r>
      <w:proofErr w:type="spellStart"/>
      <w:r w:rsidRPr="001775AE">
        <w:rPr>
          <w:sz w:val="24"/>
          <w:szCs w:val="24"/>
          <w:lang w:val="en-US"/>
        </w:rPr>
        <w:t>nsk</w:t>
      </w:r>
      <w:proofErr w:type="spellEnd"/>
      <w:r w:rsidRPr="001775AE">
        <w:rPr>
          <w:sz w:val="24"/>
          <w:szCs w:val="24"/>
        </w:rPr>
        <w:t>.</w:t>
      </w:r>
      <w:proofErr w:type="spellStart"/>
      <w:r w:rsidRPr="001775AE">
        <w:rPr>
          <w:sz w:val="24"/>
          <w:szCs w:val="24"/>
          <w:lang w:val="en-US"/>
        </w:rPr>
        <w:t>su</w:t>
      </w:r>
      <w:proofErr w:type="spellEnd"/>
      <w:r w:rsidRPr="001775AE">
        <w:rPr>
          <w:sz w:val="24"/>
          <w:szCs w:val="24"/>
        </w:rPr>
        <w:t>/</w:t>
      </w:r>
      <w:proofErr w:type="spellStart"/>
      <w:r w:rsidRPr="001775AE">
        <w:rPr>
          <w:sz w:val="24"/>
          <w:szCs w:val="24"/>
          <w:lang w:val="en-US"/>
        </w:rPr>
        <w:t>wega</w:t>
      </w:r>
      <w:proofErr w:type="spellEnd"/>
      <w:r w:rsidRPr="001775AE">
        <w:rPr>
          <w:sz w:val="24"/>
          <w:szCs w:val="24"/>
        </w:rPr>
        <w:t xml:space="preserve">/ находится электронная энциклопедия </w:t>
      </w:r>
      <w:proofErr w:type="spellStart"/>
      <w:r w:rsidRPr="001775AE">
        <w:rPr>
          <w:sz w:val="24"/>
          <w:szCs w:val="24"/>
        </w:rPr>
        <w:t>теоретико-графовых</w:t>
      </w:r>
      <w:proofErr w:type="spellEnd"/>
      <w:r w:rsidRPr="001775AE">
        <w:rPr>
          <w:sz w:val="24"/>
          <w:szCs w:val="24"/>
        </w:rPr>
        <w:t xml:space="preserve"> алгоритмов решения задач информатики и программирования, которые могут использоваться студентами для самостоятельного усвоения теоретического материала.</w:t>
      </w:r>
      <w:proofErr w:type="gramEnd"/>
    </w:p>
    <w:p w:rsidR="001775AE" w:rsidRDefault="001775AE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775AE" w:rsidRPr="00641312" w:rsidRDefault="001775AE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7" w:name="_Toc5200574"/>
      <w:r w:rsidRPr="0064131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Группы подстановок</w:t>
      </w:r>
      <w:bookmarkEnd w:id="7"/>
    </w:p>
    <w:p w:rsidR="001775AE" w:rsidRPr="001775AE" w:rsidRDefault="001775AE" w:rsidP="001775AE">
      <w:pPr>
        <w:spacing w:after="0"/>
        <w:rPr>
          <w:b/>
          <w:bCs/>
          <w:color w:val="000000"/>
          <w:sz w:val="24"/>
          <w:szCs w:val="24"/>
        </w:rPr>
      </w:pPr>
    </w:p>
    <w:p w:rsidR="001775AE" w:rsidRPr="001775AE" w:rsidRDefault="001775AE" w:rsidP="001775AE">
      <w:pPr>
        <w:spacing w:after="0"/>
        <w:rPr>
          <w:sz w:val="24"/>
          <w:szCs w:val="24"/>
        </w:rPr>
      </w:pPr>
      <w:r w:rsidRPr="001775AE">
        <w:rPr>
          <w:sz w:val="24"/>
          <w:szCs w:val="24"/>
        </w:rPr>
        <w:t xml:space="preserve">Дисциплина «Группы подстановок» </w:t>
      </w:r>
      <w:r w:rsidRPr="001775AE">
        <w:rPr>
          <w:bCs/>
          <w:color w:val="000000"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1775AE">
        <w:rPr>
          <w:sz w:val="24"/>
          <w:szCs w:val="24"/>
        </w:rPr>
        <w:t>направлению подготовки «02.0</w:t>
      </w:r>
      <w:r w:rsidR="009C681E">
        <w:rPr>
          <w:sz w:val="24"/>
          <w:szCs w:val="24"/>
        </w:rPr>
        <w:t>4</w:t>
      </w:r>
      <w:r w:rsidRPr="001775AE">
        <w:rPr>
          <w:sz w:val="24"/>
          <w:szCs w:val="24"/>
        </w:rPr>
        <w:t xml:space="preserve">.01 </w:t>
      </w:r>
      <w:r w:rsidRPr="001775AE">
        <w:rPr>
          <w:bCs/>
          <w:sz w:val="24"/>
          <w:szCs w:val="24"/>
        </w:rPr>
        <w:t>–</w:t>
      </w:r>
      <w:r w:rsidRPr="001775AE">
        <w:rPr>
          <w:sz w:val="24"/>
          <w:szCs w:val="24"/>
        </w:rPr>
        <w:t xml:space="preserve"> </w:t>
      </w:r>
      <w:r w:rsidRPr="001775AE">
        <w:rPr>
          <w:color w:val="000000"/>
          <w:sz w:val="24"/>
          <w:szCs w:val="24"/>
        </w:rPr>
        <w:t>Математика и компьютерные науки</w:t>
      </w:r>
      <w:r w:rsidRPr="001775AE">
        <w:rPr>
          <w:sz w:val="24"/>
          <w:szCs w:val="24"/>
        </w:rPr>
        <w:t>» (очная форма обучения, язык реализации программы – русский). Она входит в вариативную</w:t>
      </w:r>
      <w:r w:rsidRPr="001775AE">
        <w:rPr>
          <w:color w:val="00B0F0"/>
          <w:sz w:val="24"/>
          <w:szCs w:val="24"/>
        </w:rPr>
        <w:t xml:space="preserve"> </w:t>
      </w:r>
      <w:r w:rsidRPr="001775AE">
        <w:rPr>
          <w:sz w:val="24"/>
          <w:szCs w:val="24"/>
        </w:rPr>
        <w:t xml:space="preserve">часть блока «Дисциплины (модули)» образовательной программы и реализуется кафедрой алгебры и математической логики в </w:t>
      </w:r>
      <w:r w:rsidR="009C681E">
        <w:rPr>
          <w:sz w:val="24"/>
          <w:szCs w:val="24"/>
        </w:rPr>
        <w:t>1</w:t>
      </w:r>
      <w:r w:rsidRPr="001775AE">
        <w:rPr>
          <w:sz w:val="24"/>
          <w:szCs w:val="24"/>
        </w:rPr>
        <w:t xml:space="preserve"> и </w:t>
      </w:r>
      <w:r w:rsidR="009C681E">
        <w:rPr>
          <w:sz w:val="24"/>
          <w:szCs w:val="24"/>
        </w:rPr>
        <w:t>2 (3 и 4)</w:t>
      </w:r>
      <w:r w:rsidRPr="001775AE">
        <w:rPr>
          <w:sz w:val="24"/>
          <w:szCs w:val="24"/>
        </w:rPr>
        <w:t xml:space="preserve"> семестрах обучения по ОПОП.</w:t>
      </w:r>
    </w:p>
    <w:p w:rsidR="001775AE" w:rsidRPr="001775AE" w:rsidRDefault="001775AE" w:rsidP="001775AE">
      <w:pPr>
        <w:spacing w:after="0"/>
        <w:rPr>
          <w:bCs/>
          <w:color w:val="000000"/>
          <w:sz w:val="24"/>
          <w:szCs w:val="24"/>
        </w:rPr>
      </w:pPr>
    </w:p>
    <w:p w:rsidR="001775AE" w:rsidRPr="001775AE" w:rsidRDefault="001775AE" w:rsidP="001775AE">
      <w:pPr>
        <w:spacing w:after="0"/>
        <w:rPr>
          <w:bCs/>
          <w:color w:val="000000"/>
          <w:sz w:val="24"/>
          <w:szCs w:val="24"/>
        </w:rPr>
      </w:pPr>
      <w:r w:rsidRPr="001775AE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1775AE" w:rsidRPr="001775AE" w:rsidRDefault="001775AE" w:rsidP="001775AE">
      <w:p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  <w:u w:val="single"/>
        </w:rPr>
        <w:t xml:space="preserve">ОПК-1: </w:t>
      </w:r>
      <w:r w:rsidR="009C681E">
        <w:rPr>
          <w:bCs/>
          <w:sz w:val="24"/>
          <w:szCs w:val="24"/>
          <w:u w:val="single"/>
        </w:rPr>
        <w:t>способность находить формулировать и решать актуальные и значимые проблемы фундаментальной и прикладной математики</w:t>
      </w:r>
      <w:r w:rsidRPr="001775AE">
        <w:rPr>
          <w:bCs/>
          <w:sz w:val="24"/>
          <w:szCs w:val="24"/>
        </w:rPr>
        <w:t>; в части следующих результатов обучения:</w:t>
      </w:r>
    </w:p>
    <w:p w:rsidR="001775AE" w:rsidRPr="001775AE" w:rsidRDefault="001775AE" w:rsidP="001775AE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1775AE">
        <w:rPr>
          <w:rFonts w:ascii="Times New Roman" w:hAnsi="Times New Roman"/>
          <w:bCs/>
          <w:sz w:val="24"/>
          <w:szCs w:val="24"/>
        </w:rPr>
        <w:t>ОПК-1.1 – знать основные алгебраические структуры и связанные с ними групповые конструкции;</w:t>
      </w:r>
    </w:p>
    <w:p w:rsidR="001775AE" w:rsidRPr="001775AE" w:rsidRDefault="00862F5F" w:rsidP="001775AE">
      <w:pPr>
        <w:pStyle w:val="a4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1775AE" w:rsidRPr="001775AE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1775AE" w:rsidRPr="001775A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2</w:t>
      </w:r>
      <w:r w:rsidR="001775AE" w:rsidRPr="001775AE">
        <w:rPr>
          <w:rFonts w:ascii="Times New Roman" w:hAnsi="Times New Roman"/>
          <w:bCs/>
          <w:sz w:val="24"/>
          <w:szCs w:val="24"/>
        </w:rPr>
        <w:t xml:space="preserve"> – знать формулировки основных теоретических положений теории групп подстановок;</w:t>
      </w:r>
    </w:p>
    <w:p w:rsidR="001775AE" w:rsidRPr="001775AE" w:rsidRDefault="00862F5F" w:rsidP="001775AE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1775AE" w:rsidRPr="001775AE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1.3</w:t>
      </w:r>
      <w:r w:rsidR="001775AE" w:rsidRPr="001775AE">
        <w:rPr>
          <w:rFonts w:ascii="Times New Roman" w:hAnsi="Times New Roman"/>
          <w:bCs/>
          <w:sz w:val="24"/>
          <w:szCs w:val="24"/>
        </w:rPr>
        <w:t xml:space="preserve"> – уметь применять основные технические методы теории абстрактных групп и теории групп подстановок.</w:t>
      </w:r>
    </w:p>
    <w:p w:rsidR="001775AE" w:rsidRPr="001775AE" w:rsidRDefault="001775AE" w:rsidP="001775AE">
      <w:pPr>
        <w:spacing w:after="0"/>
        <w:rPr>
          <w:b/>
          <w:bCs/>
          <w:color w:val="000000"/>
          <w:sz w:val="24"/>
          <w:szCs w:val="24"/>
        </w:rPr>
      </w:pPr>
    </w:p>
    <w:p w:rsidR="001775AE" w:rsidRPr="001775AE" w:rsidRDefault="001775AE" w:rsidP="001775AE">
      <w:pPr>
        <w:spacing w:after="0"/>
        <w:rPr>
          <w:bCs/>
          <w:sz w:val="24"/>
          <w:szCs w:val="24"/>
          <w:u w:val="single"/>
        </w:rPr>
      </w:pPr>
      <w:r w:rsidRPr="001775AE">
        <w:rPr>
          <w:b/>
          <w:bCs/>
          <w:color w:val="000000"/>
          <w:sz w:val="24"/>
          <w:szCs w:val="24"/>
        </w:rPr>
        <w:t>Перечень основных разделов дисциплины:</w:t>
      </w:r>
    </w:p>
    <w:p w:rsidR="001775AE" w:rsidRPr="001775AE" w:rsidRDefault="001775AE" w:rsidP="001775AE">
      <w:pPr>
        <w:numPr>
          <w:ilvl w:val="0"/>
          <w:numId w:val="35"/>
        </w:numPr>
        <w:spacing w:after="0"/>
        <w:rPr>
          <w:bCs/>
          <w:sz w:val="24"/>
          <w:szCs w:val="24"/>
        </w:rPr>
      </w:pPr>
      <w:r w:rsidRPr="001775AE">
        <w:rPr>
          <w:sz w:val="24"/>
          <w:szCs w:val="24"/>
        </w:rPr>
        <w:t>Действие группы на множестве</w:t>
      </w:r>
    </w:p>
    <w:p w:rsidR="001775AE" w:rsidRPr="001775AE" w:rsidRDefault="001775AE" w:rsidP="001775AE">
      <w:pPr>
        <w:numPr>
          <w:ilvl w:val="0"/>
          <w:numId w:val="35"/>
        </w:numPr>
        <w:spacing w:after="0"/>
        <w:rPr>
          <w:bCs/>
          <w:sz w:val="24"/>
          <w:szCs w:val="24"/>
        </w:rPr>
      </w:pPr>
      <w:r w:rsidRPr="001775AE">
        <w:rPr>
          <w:sz w:val="24"/>
          <w:szCs w:val="24"/>
        </w:rPr>
        <w:t>Симметрические группы</w:t>
      </w:r>
    </w:p>
    <w:p w:rsidR="001775AE" w:rsidRPr="001775AE" w:rsidRDefault="001775AE" w:rsidP="001775AE">
      <w:pPr>
        <w:numPr>
          <w:ilvl w:val="0"/>
          <w:numId w:val="35"/>
        </w:numPr>
        <w:spacing w:after="0"/>
        <w:rPr>
          <w:bCs/>
          <w:sz w:val="24"/>
          <w:szCs w:val="24"/>
        </w:rPr>
      </w:pPr>
      <w:r w:rsidRPr="001775AE">
        <w:rPr>
          <w:sz w:val="24"/>
          <w:szCs w:val="24"/>
        </w:rPr>
        <w:t>Примеры и конструкции</w:t>
      </w:r>
    </w:p>
    <w:p w:rsidR="001775AE" w:rsidRPr="001775AE" w:rsidRDefault="001775AE" w:rsidP="001775AE">
      <w:pPr>
        <w:numPr>
          <w:ilvl w:val="0"/>
          <w:numId w:val="35"/>
        </w:numPr>
        <w:spacing w:after="0"/>
        <w:rPr>
          <w:bCs/>
          <w:sz w:val="24"/>
          <w:szCs w:val="24"/>
        </w:rPr>
      </w:pPr>
      <w:r w:rsidRPr="001775AE">
        <w:rPr>
          <w:sz w:val="24"/>
          <w:szCs w:val="24"/>
        </w:rPr>
        <w:t>Интранзитивные группы</w:t>
      </w:r>
    </w:p>
    <w:p w:rsidR="001775AE" w:rsidRPr="001775AE" w:rsidRDefault="001775AE" w:rsidP="001775AE">
      <w:pPr>
        <w:numPr>
          <w:ilvl w:val="0"/>
          <w:numId w:val="35"/>
        </w:numPr>
        <w:spacing w:after="0"/>
        <w:rPr>
          <w:bCs/>
          <w:sz w:val="24"/>
          <w:szCs w:val="24"/>
        </w:rPr>
      </w:pPr>
      <w:proofErr w:type="spellStart"/>
      <w:r w:rsidRPr="001775AE">
        <w:rPr>
          <w:sz w:val="24"/>
          <w:szCs w:val="24"/>
        </w:rPr>
        <w:t>Импримитвные</w:t>
      </w:r>
      <w:proofErr w:type="spellEnd"/>
      <w:r w:rsidRPr="001775AE">
        <w:rPr>
          <w:sz w:val="24"/>
          <w:szCs w:val="24"/>
        </w:rPr>
        <w:t xml:space="preserve"> и небазисные группы</w:t>
      </w:r>
    </w:p>
    <w:p w:rsidR="001775AE" w:rsidRPr="001775AE" w:rsidRDefault="001775AE" w:rsidP="001775AE">
      <w:pPr>
        <w:numPr>
          <w:ilvl w:val="0"/>
          <w:numId w:val="35"/>
        </w:numPr>
        <w:spacing w:after="0"/>
        <w:rPr>
          <w:bCs/>
          <w:sz w:val="24"/>
          <w:szCs w:val="24"/>
        </w:rPr>
      </w:pPr>
      <w:r w:rsidRPr="001775AE">
        <w:rPr>
          <w:sz w:val="24"/>
          <w:szCs w:val="24"/>
        </w:rPr>
        <w:t>Регулярность</w:t>
      </w:r>
    </w:p>
    <w:p w:rsidR="001775AE" w:rsidRPr="001775AE" w:rsidRDefault="001775AE" w:rsidP="001775AE">
      <w:pPr>
        <w:numPr>
          <w:ilvl w:val="0"/>
          <w:numId w:val="35"/>
        </w:numPr>
        <w:spacing w:after="0"/>
        <w:rPr>
          <w:bCs/>
          <w:sz w:val="24"/>
          <w:szCs w:val="24"/>
        </w:rPr>
      </w:pPr>
      <w:r w:rsidRPr="001775AE">
        <w:rPr>
          <w:sz w:val="24"/>
          <w:szCs w:val="24"/>
        </w:rPr>
        <w:t>Примитивные группы и теорема</w:t>
      </w:r>
      <w:proofErr w:type="gramStart"/>
      <w:r w:rsidRPr="001775AE">
        <w:rPr>
          <w:sz w:val="24"/>
          <w:szCs w:val="24"/>
        </w:rPr>
        <w:t xml:space="preserve"> </w:t>
      </w:r>
      <w:proofErr w:type="spellStart"/>
      <w:r w:rsidRPr="001775AE">
        <w:rPr>
          <w:sz w:val="24"/>
          <w:szCs w:val="24"/>
        </w:rPr>
        <w:t>О</w:t>
      </w:r>
      <w:proofErr w:type="gramEnd"/>
      <w:r w:rsidRPr="001775AE">
        <w:rPr>
          <w:sz w:val="24"/>
          <w:szCs w:val="24"/>
        </w:rPr>
        <w:t>’Нана-Скотта</w:t>
      </w:r>
      <w:proofErr w:type="spellEnd"/>
    </w:p>
    <w:p w:rsidR="001775AE" w:rsidRPr="001775AE" w:rsidRDefault="001775AE" w:rsidP="001775AE">
      <w:pPr>
        <w:spacing w:after="0"/>
        <w:rPr>
          <w:bCs/>
          <w:sz w:val="24"/>
          <w:szCs w:val="24"/>
          <w:u w:val="single"/>
        </w:rPr>
      </w:pPr>
    </w:p>
    <w:p w:rsidR="001775AE" w:rsidRPr="001775AE" w:rsidRDefault="001775AE" w:rsidP="001775AE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1775AE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 студентов. </w:t>
      </w:r>
      <w:r w:rsidRPr="001775AE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самостоятельное решение упражнений к курсу, подготовку к промежуточной аттестации.</w:t>
      </w:r>
    </w:p>
    <w:p w:rsidR="001775AE" w:rsidRPr="001775AE" w:rsidRDefault="001775AE" w:rsidP="001775AE">
      <w:pPr>
        <w:spacing w:after="0"/>
        <w:rPr>
          <w:sz w:val="24"/>
          <w:szCs w:val="24"/>
        </w:rPr>
      </w:pPr>
      <w:r w:rsidRPr="001775AE">
        <w:rPr>
          <w:sz w:val="24"/>
          <w:szCs w:val="24"/>
        </w:rPr>
        <w:t xml:space="preserve">Общая трудоемкость дисциплины составляет 4 зачетные единицы. </w:t>
      </w:r>
    </w:p>
    <w:p w:rsidR="001775AE" w:rsidRPr="001775AE" w:rsidRDefault="001775AE" w:rsidP="001775AE">
      <w:pPr>
        <w:spacing w:after="0"/>
        <w:ind w:firstLine="708"/>
        <w:rPr>
          <w:sz w:val="24"/>
          <w:szCs w:val="24"/>
        </w:rPr>
      </w:pPr>
    </w:p>
    <w:p w:rsidR="001775AE" w:rsidRPr="001775AE" w:rsidRDefault="001775AE" w:rsidP="001775AE">
      <w:pPr>
        <w:spacing w:after="0"/>
        <w:rPr>
          <w:bCs/>
          <w:color w:val="000000"/>
          <w:sz w:val="24"/>
          <w:szCs w:val="24"/>
        </w:rPr>
      </w:pPr>
      <w:r w:rsidRPr="001775AE">
        <w:rPr>
          <w:b/>
          <w:bCs/>
          <w:color w:val="000000"/>
          <w:sz w:val="24"/>
          <w:szCs w:val="24"/>
        </w:rPr>
        <w:t>Правила аттестации по дисциплине.</w:t>
      </w:r>
      <w:r w:rsidRPr="001775AE">
        <w:rPr>
          <w:bCs/>
          <w:color w:val="000000"/>
          <w:sz w:val="24"/>
          <w:szCs w:val="24"/>
        </w:rPr>
        <w:t xml:space="preserve"> </w:t>
      </w:r>
    </w:p>
    <w:p w:rsidR="001775AE" w:rsidRPr="001775AE" w:rsidRDefault="001775AE" w:rsidP="001775AE">
      <w:pPr>
        <w:spacing w:after="0"/>
        <w:rPr>
          <w:sz w:val="24"/>
          <w:szCs w:val="24"/>
        </w:rPr>
      </w:pPr>
      <w:r w:rsidRPr="001775AE">
        <w:rPr>
          <w:sz w:val="24"/>
          <w:szCs w:val="24"/>
        </w:rPr>
        <w:t xml:space="preserve">Промежуточная аттестация по дисциплине проводится в конце </w:t>
      </w:r>
      <w:r w:rsidR="00862F5F">
        <w:rPr>
          <w:sz w:val="24"/>
          <w:szCs w:val="24"/>
        </w:rPr>
        <w:t>1 (3)</w:t>
      </w:r>
      <w:r w:rsidRPr="001775AE">
        <w:rPr>
          <w:sz w:val="24"/>
          <w:szCs w:val="24"/>
        </w:rPr>
        <w:t xml:space="preserve"> семестра в форме семестрового устного экзамена и/или в конце </w:t>
      </w:r>
      <w:r w:rsidR="00862F5F">
        <w:rPr>
          <w:sz w:val="24"/>
          <w:szCs w:val="24"/>
        </w:rPr>
        <w:t>2 (4)</w:t>
      </w:r>
      <w:r w:rsidRPr="001775AE">
        <w:rPr>
          <w:sz w:val="24"/>
          <w:szCs w:val="24"/>
        </w:rPr>
        <w:t xml:space="preserve"> семестра в форме годового устного экзамена.</w:t>
      </w:r>
    </w:p>
    <w:p w:rsidR="001775AE" w:rsidRPr="001775AE" w:rsidRDefault="001775AE" w:rsidP="001775AE">
      <w:pPr>
        <w:spacing w:after="0"/>
        <w:rPr>
          <w:b/>
          <w:bCs/>
          <w:color w:val="000000"/>
          <w:sz w:val="24"/>
          <w:szCs w:val="24"/>
        </w:rPr>
      </w:pPr>
    </w:p>
    <w:p w:rsidR="001775AE" w:rsidRPr="001775AE" w:rsidRDefault="001775AE" w:rsidP="001775AE">
      <w:pPr>
        <w:spacing w:after="0"/>
        <w:rPr>
          <w:b/>
          <w:bCs/>
          <w:color w:val="000000"/>
          <w:sz w:val="24"/>
          <w:szCs w:val="24"/>
        </w:rPr>
      </w:pPr>
      <w:r w:rsidRPr="001775AE">
        <w:rPr>
          <w:b/>
          <w:bCs/>
          <w:color w:val="000000"/>
          <w:sz w:val="24"/>
          <w:szCs w:val="24"/>
        </w:rPr>
        <w:t xml:space="preserve">Учебно-методическое обеспечение дисциплины. </w:t>
      </w:r>
    </w:p>
    <w:p w:rsidR="001775AE" w:rsidRDefault="001775AE" w:rsidP="001775AE">
      <w:p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 xml:space="preserve">На сайте https://www.nsu.ru/n/mathematics-mechanics-department/departments/kafaiml/ размещена программа курса, включающая список литературы по курсу. На сайте </w:t>
      </w:r>
      <w:hyperlink r:id="rId7" w:history="1">
        <w:r w:rsidRPr="001775AE">
          <w:rPr>
            <w:rStyle w:val="a3"/>
            <w:sz w:val="24"/>
            <w:szCs w:val="24"/>
          </w:rPr>
          <w:t>http://math.nsc.ru/~vasand/teaching.html</w:t>
        </w:r>
      </w:hyperlink>
      <w:r w:rsidRPr="001775AE">
        <w:rPr>
          <w:bCs/>
          <w:sz w:val="24"/>
          <w:szCs w:val="24"/>
        </w:rPr>
        <w:t xml:space="preserve"> размещены электронные конспекты лекций, а также список упражнений для самостоятельного разбора. На сайте </w:t>
      </w:r>
      <w:hyperlink r:id="rId8" w:history="1">
        <w:r w:rsidRPr="001775AE">
          <w:rPr>
            <w:rStyle w:val="a3"/>
            <w:sz w:val="24"/>
            <w:szCs w:val="24"/>
          </w:rPr>
          <w:t>http://www.pdmi.ras.ru/~inp/ccNOTES.pdf</w:t>
        </w:r>
      </w:hyperlink>
      <w:r w:rsidRPr="001775AE">
        <w:rPr>
          <w:bCs/>
          <w:sz w:val="24"/>
          <w:szCs w:val="24"/>
        </w:rPr>
        <w:t xml:space="preserve"> размещено учебное пособие по курсу.</w:t>
      </w:r>
    </w:p>
    <w:p w:rsidR="001775AE" w:rsidRDefault="001775AE">
      <w:pPr>
        <w:spacing w:line="276" w:lineRule="auto"/>
        <w:contextualSpacing w:val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1775AE" w:rsidRPr="00641312" w:rsidRDefault="001775AE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8" w:name="_Toc5200575"/>
      <w:r w:rsidRPr="00641312">
        <w:rPr>
          <w:rFonts w:ascii="Times New Roman" w:hAnsi="Times New Roman" w:cs="Times New Roman"/>
          <w:color w:val="auto"/>
          <w:sz w:val="24"/>
          <w:szCs w:val="24"/>
        </w:rPr>
        <w:lastRenderedPageBreak/>
        <w:t>Дискретные экстремальные задачи</w:t>
      </w:r>
      <w:bookmarkEnd w:id="8"/>
    </w:p>
    <w:p w:rsidR="001775AE" w:rsidRPr="001775AE" w:rsidRDefault="001775AE" w:rsidP="001775AE">
      <w:pPr>
        <w:spacing w:after="0"/>
        <w:rPr>
          <w:b/>
          <w:bCs/>
          <w:color w:val="000000"/>
          <w:sz w:val="24"/>
          <w:szCs w:val="24"/>
        </w:rPr>
      </w:pPr>
    </w:p>
    <w:p w:rsidR="001775AE" w:rsidRPr="001775AE" w:rsidRDefault="001775AE" w:rsidP="001775AE">
      <w:pPr>
        <w:spacing w:after="0"/>
        <w:rPr>
          <w:sz w:val="24"/>
          <w:szCs w:val="24"/>
        </w:rPr>
      </w:pPr>
      <w:bookmarkStart w:id="9" w:name="_Hlk536154833"/>
      <w:r w:rsidRPr="001775AE">
        <w:rPr>
          <w:sz w:val="24"/>
          <w:szCs w:val="24"/>
        </w:rPr>
        <w:t>Дисциплина «</w:t>
      </w:r>
      <w:r w:rsidRPr="001775AE">
        <w:rPr>
          <w:color w:val="000000"/>
          <w:sz w:val="24"/>
          <w:szCs w:val="24"/>
        </w:rPr>
        <w:t>Дискретные экстремальные задачи</w:t>
      </w:r>
      <w:r w:rsidRPr="001775AE">
        <w:rPr>
          <w:sz w:val="24"/>
          <w:szCs w:val="24"/>
        </w:rPr>
        <w:t xml:space="preserve">» </w:t>
      </w:r>
      <w:r w:rsidRPr="001775AE">
        <w:rPr>
          <w:bCs/>
          <w:color w:val="000000"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1775AE">
        <w:rPr>
          <w:sz w:val="24"/>
          <w:szCs w:val="24"/>
        </w:rPr>
        <w:t>направлению подготовки «</w:t>
      </w:r>
      <w:r w:rsidRPr="001775AE">
        <w:rPr>
          <w:color w:val="000000"/>
          <w:sz w:val="24"/>
          <w:szCs w:val="24"/>
        </w:rPr>
        <w:t>02.0</w:t>
      </w:r>
      <w:r w:rsidR="00862F5F">
        <w:rPr>
          <w:color w:val="000000"/>
          <w:sz w:val="24"/>
          <w:szCs w:val="24"/>
        </w:rPr>
        <w:t>4</w:t>
      </w:r>
      <w:r w:rsidRPr="001775AE">
        <w:rPr>
          <w:color w:val="000000"/>
          <w:sz w:val="24"/>
          <w:szCs w:val="24"/>
        </w:rPr>
        <w:t>.01</w:t>
      </w:r>
      <w:r w:rsidRPr="001775AE">
        <w:rPr>
          <w:sz w:val="24"/>
          <w:szCs w:val="24"/>
        </w:rPr>
        <w:t xml:space="preserve"> </w:t>
      </w:r>
      <w:r w:rsidRPr="001775AE">
        <w:rPr>
          <w:bCs/>
          <w:sz w:val="24"/>
          <w:szCs w:val="24"/>
        </w:rPr>
        <w:t>–</w:t>
      </w:r>
      <w:r w:rsidRPr="001775AE">
        <w:rPr>
          <w:sz w:val="24"/>
          <w:szCs w:val="24"/>
        </w:rPr>
        <w:t xml:space="preserve"> Математика и компьютерные науки» (очная форма обучения, язык реализации программы – русский). Она входит в ва</w:t>
      </w:r>
      <w:r w:rsidRPr="001775AE">
        <w:rPr>
          <w:color w:val="000000"/>
          <w:sz w:val="24"/>
          <w:szCs w:val="24"/>
        </w:rPr>
        <w:t>риативную</w:t>
      </w:r>
      <w:r w:rsidRPr="001775AE">
        <w:rPr>
          <w:color w:val="00B0F0"/>
          <w:sz w:val="24"/>
          <w:szCs w:val="24"/>
        </w:rPr>
        <w:t xml:space="preserve"> </w:t>
      </w:r>
      <w:r w:rsidRPr="001775AE">
        <w:rPr>
          <w:sz w:val="24"/>
          <w:szCs w:val="24"/>
        </w:rPr>
        <w:t xml:space="preserve">часть блока «Дисциплины (модули)» образовательной программы и реализуется кафедрой </w:t>
      </w:r>
      <w:r w:rsidRPr="001775AE">
        <w:rPr>
          <w:color w:val="000000"/>
          <w:sz w:val="24"/>
          <w:szCs w:val="24"/>
        </w:rPr>
        <w:t>теоретической кибернетики ММФ НГУ</w:t>
      </w:r>
      <w:r w:rsidRPr="001775AE">
        <w:rPr>
          <w:sz w:val="24"/>
          <w:szCs w:val="24"/>
        </w:rPr>
        <w:t xml:space="preserve"> в </w:t>
      </w:r>
      <w:r w:rsidR="00862F5F" w:rsidRPr="00862F5F">
        <w:rPr>
          <w:sz w:val="24"/>
          <w:szCs w:val="24"/>
        </w:rPr>
        <w:t>1 (3)</w:t>
      </w:r>
      <w:r w:rsidRPr="001775AE">
        <w:rPr>
          <w:sz w:val="24"/>
          <w:szCs w:val="24"/>
        </w:rPr>
        <w:t xml:space="preserve"> семестре обучения по ОПОП.</w:t>
      </w:r>
    </w:p>
    <w:bookmarkEnd w:id="9"/>
    <w:p w:rsidR="001775AE" w:rsidRPr="001775AE" w:rsidRDefault="001775AE" w:rsidP="001775AE">
      <w:pPr>
        <w:spacing w:after="0"/>
        <w:rPr>
          <w:bCs/>
          <w:color w:val="000000"/>
          <w:sz w:val="24"/>
          <w:szCs w:val="24"/>
        </w:rPr>
      </w:pPr>
    </w:p>
    <w:p w:rsidR="001775AE" w:rsidRPr="001775AE" w:rsidRDefault="001775AE" w:rsidP="001775AE">
      <w:pPr>
        <w:spacing w:after="0"/>
        <w:rPr>
          <w:bCs/>
          <w:color w:val="000000"/>
          <w:sz w:val="24"/>
          <w:szCs w:val="24"/>
        </w:rPr>
      </w:pPr>
      <w:r w:rsidRPr="001775AE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1775AE" w:rsidRPr="001775AE" w:rsidRDefault="001775AE" w:rsidP="001775AE">
      <w:p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  <w:u w:val="single"/>
        </w:rPr>
        <w:t xml:space="preserve">ОПК-1: </w:t>
      </w:r>
      <w:r w:rsidR="00862F5F">
        <w:rPr>
          <w:bCs/>
          <w:sz w:val="24"/>
          <w:szCs w:val="24"/>
          <w:u w:val="single"/>
        </w:rPr>
        <w:t>способность находить формулировать и решать актуальные и значимые проблемы фундаментальной и прикладной математики</w:t>
      </w:r>
      <w:r w:rsidRPr="001775AE">
        <w:rPr>
          <w:bCs/>
          <w:sz w:val="24"/>
          <w:szCs w:val="24"/>
        </w:rPr>
        <w:t>; в части следующих результатов обучения:</w:t>
      </w:r>
    </w:p>
    <w:p w:rsidR="001775AE" w:rsidRPr="001775AE" w:rsidRDefault="001775AE" w:rsidP="001775AE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1775AE">
        <w:rPr>
          <w:rFonts w:ascii="Times New Roman" w:hAnsi="Times New Roman"/>
          <w:bCs/>
          <w:sz w:val="24"/>
          <w:szCs w:val="24"/>
        </w:rPr>
        <w:t>ОПК-1.1 – уметь использовать фундаментальные знания в области дискретных экстремальных задач в будущей профессиональной деятельности</w:t>
      </w:r>
    </w:p>
    <w:p w:rsidR="001775AE" w:rsidRPr="001775AE" w:rsidRDefault="001775AE" w:rsidP="001775AE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1775AE">
        <w:rPr>
          <w:rFonts w:ascii="Times New Roman" w:hAnsi="Times New Roman"/>
          <w:bCs/>
          <w:sz w:val="24"/>
          <w:szCs w:val="24"/>
        </w:rPr>
        <w:t>ОПК-1.2 – уметь применять наиболее эффективные методы и алгоритмы решения дискретных экстремальных задач</w:t>
      </w:r>
    </w:p>
    <w:p w:rsidR="001775AE" w:rsidRPr="001775AE" w:rsidRDefault="00862F5F" w:rsidP="001775AE">
      <w:pPr>
        <w:pStyle w:val="a4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1775AE" w:rsidRPr="001775AE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1775AE" w:rsidRPr="001775A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3</w:t>
      </w:r>
      <w:r w:rsidR="001775AE" w:rsidRPr="001775AE">
        <w:rPr>
          <w:rFonts w:ascii="Times New Roman" w:hAnsi="Times New Roman"/>
          <w:bCs/>
          <w:sz w:val="24"/>
          <w:szCs w:val="24"/>
        </w:rPr>
        <w:t xml:space="preserve"> – знать постановки классических дискретных экстремальных задач, их разновидности и обобщения</w:t>
      </w:r>
    </w:p>
    <w:p w:rsidR="001775AE" w:rsidRPr="001775AE" w:rsidRDefault="00862F5F" w:rsidP="001775AE">
      <w:pPr>
        <w:pStyle w:val="a4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1775AE" w:rsidRPr="001775AE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1775AE" w:rsidRPr="001775A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1775AE" w:rsidRPr="001775AE">
        <w:rPr>
          <w:rFonts w:ascii="Times New Roman" w:hAnsi="Times New Roman"/>
          <w:bCs/>
          <w:sz w:val="24"/>
          <w:szCs w:val="24"/>
        </w:rPr>
        <w:t xml:space="preserve"> – уметь разрабатывать математические модели дискретных экстремальных задач, представлять задачи в разных формах, используя аппарат выпуклого, линейного и </w:t>
      </w:r>
      <w:proofErr w:type="spellStart"/>
      <w:r w:rsidR="001775AE" w:rsidRPr="001775AE">
        <w:rPr>
          <w:rFonts w:ascii="Times New Roman" w:hAnsi="Times New Roman"/>
          <w:bCs/>
          <w:sz w:val="24"/>
          <w:szCs w:val="24"/>
        </w:rPr>
        <w:t>целочисленого</w:t>
      </w:r>
      <w:proofErr w:type="spellEnd"/>
      <w:r w:rsidR="001775AE" w:rsidRPr="001775AE">
        <w:rPr>
          <w:rFonts w:ascii="Times New Roman" w:hAnsi="Times New Roman"/>
          <w:bCs/>
          <w:sz w:val="24"/>
          <w:szCs w:val="24"/>
        </w:rPr>
        <w:t xml:space="preserve"> программирования</w:t>
      </w:r>
    </w:p>
    <w:p w:rsidR="001775AE" w:rsidRPr="001775AE" w:rsidRDefault="00862F5F" w:rsidP="001775AE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1775AE" w:rsidRPr="001775AE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1775AE" w:rsidRPr="001775A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5</w:t>
      </w:r>
      <w:r w:rsidR="001775AE" w:rsidRPr="001775AE">
        <w:rPr>
          <w:rFonts w:ascii="Times New Roman" w:hAnsi="Times New Roman"/>
          <w:bCs/>
          <w:sz w:val="24"/>
          <w:szCs w:val="24"/>
        </w:rPr>
        <w:t xml:space="preserve"> – уметь проводить анализ дискретных экстремальных задач и методов их решения, устанавливать </w:t>
      </w:r>
      <w:proofErr w:type="spellStart"/>
      <w:r w:rsidR="001775AE" w:rsidRPr="001775AE">
        <w:rPr>
          <w:rFonts w:ascii="Times New Roman" w:hAnsi="Times New Roman"/>
          <w:bCs/>
          <w:sz w:val="24"/>
          <w:szCs w:val="24"/>
        </w:rPr>
        <w:t>сложностной</w:t>
      </w:r>
      <w:proofErr w:type="spellEnd"/>
      <w:r w:rsidR="001775AE" w:rsidRPr="001775AE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="001775AE" w:rsidRPr="001775AE">
        <w:rPr>
          <w:rFonts w:ascii="Times New Roman" w:hAnsi="Times New Roman"/>
          <w:bCs/>
          <w:sz w:val="24"/>
          <w:szCs w:val="24"/>
        </w:rPr>
        <w:t>аппроксимационный</w:t>
      </w:r>
      <w:proofErr w:type="spellEnd"/>
      <w:r w:rsidR="001775AE" w:rsidRPr="001775AE">
        <w:rPr>
          <w:rFonts w:ascii="Times New Roman" w:hAnsi="Times New Roman"/>
          <w:bCs/>
          <w:sz w:val="24"/>
          <w:szCs w:val="24"/>
        </w:rPr>
        <w:t xml:space="preserve"> статус задач</w:t>
      </w:r>
    </w:p>
    <w:p w:rsidR="001775AE" w:rsidRPr="001775AE" w:rsidRDefault="00862F5F" w:rsidP="001775AE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1775AE" w:rsidRPr="001775AE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1775AE" w:rsidRPr="001775A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6</w:t>
      </w:r>
      <w:r w:rsidR="001775AE" w:rsidRPr="001775AE">
        <w:rPr>
          <w:rFonts w:ascii="Times New Roman" w:hAnsi="Times New Roman"/>
          <w:bCs/>
          <w:sz w:val="24"/>
          <w:szCs w:val="24"/>
        </w:rPr>
        <w:t xml:space="preserve"> – уметь устанавливать связи между оптимизационными задачами, доказывать </w:t>
      </w:r>
      <w:r w:rsidR="001775AE" w:rsidRPr="001775AE">
        <w:rPr>
          <w:rFonts w:ascii="Times New Roman" w:hAnsi="Times New Roman"/>
          <w:bCs/>
          <w:sz w:val="24"/>
          <w:szCs w:val="24"/>
          <w:lang w:val="en-US"/>
        </w:rPr>
        <w:t>NP</w:t>
      </w:r>
      <w:r w:rsidR="001775AE" w:rsidRPr="001775AE">
        <w:rPr>
          <w:rFonts w:ascii="Times New Roman" w:hAnsi="Times New Roman"/>
          <w:bCs/>
          <w:sz w:val="24"/>
          <w:szCs w:val="24"/>
        </w:rPr>
        <w:t>-полноту, полиномиальную сводимость и эквивалентность задач, адаптировать методы решения дискретных экстремальных задач для решения других задач</w:t>
      </w:r>
    </w:p>
    <w:p w:rsidR="001775AE" w:rsidRPr="001775AE" w:rsidRDefault="001775AE" w:rsidP="001775AE">
      <w:pPr>
        <w:spacing w:after="0"/>
        <w:rPr>
          <w:b/>
          <w:bCs/>
          <w:color w:val="000000"/>
          <w:sz w:val="24"/>
          <w:szCs w:val="24"/>
        </w:rPr>
      </w:pPr>
    </w:p>
    <w:p w:rsidR="001775AE" w:rsidRPr="001775AE" w:rsidRDefault="001775AE" w:rsidP="001775AE">
      <w:pPr>
        <w:spacing w:after="0"/>
        <w:rPr>
          <w:bCs/>
          <w:sz w:val="24"/>
          <w:szCs w:val="24"/>
          <w:u w:val="single"/>
        </w:rPr>
      </w:pPr>
      <w:r w:rsidRPr="001775AE">
        <w:rPr>
          <w:b/>
          <w:bCs/>
          <w:color w:val="000000"/>
          <w:sz w:val="24"/>
          <w:szCs w:val="24"/>
        </w:rPr>
        <w:t>Перечень основных разделов дисциплины:</w:t>
      </w:r>
    </w:p>
    <w:p w:rsidR="001775AE" w:rsidRPr="001775AE" w:rsidRDefault="001775AE" w:rsidP="001775AE">
      <w:pPr>
        <w:numPr>
          <w:ilvl w:val="0"/>
          <w:numId w:val="36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>Виды оптимизационных задач. Место дискретных экстремальных задач (ДЭЗ) в общей иерархии задач оптимизации.</w:t>
      </w:r>
    </w:p>
    <w:p w:rsidR="001775AE" w:rsidRPr="001775AE" w:rsidRDefault="001775AE" w:rsidP="001775AE">
      <w:pPr>
        <w:numPr>
          <w:ilvl w:val="0"/>
          <w:numId w:val="36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>Оптимизационные задачи о поиске экстремальных подструктур в графах.</w:t>
      </w:r>
    </w:p>
    <w:p w:rsidR="001775AE" w:rsidRPr="001775AE" w:rsidRDefault="001775AE" w:rsidP="001775AE">
      <w:pPr>
        <w:numPr>
          <w:ilvl w:val="0"/>
          <w:numId w:val="36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>Задачи маршрутизации: их разновидности, модификации, обобщения.</w:t>
      </w:r>
    </w:p>
    <w:p w:rsidR="001775AE" w:rsidRPr="001775AE" w:rsidRDefault="001775AE" w:rsidP="001775AE">
      <w:pPr>
        <w:numPr>
          <w:ilvl w:val="0"/>
          <w:numId w:val="36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>Сетевые оптимизационные задачи и сводящиеся к ним задачи.</w:t>
      </w:r>
    </w:p>
    <w:p w:rsidR="001775AE" w:rsidRPr="001775AE" w:rsidRDefault="001775AE" w:rsidP="001775AE">
      <w:pPr>
        <w:numPr>
          <w:ilvl w:val="0"/>
          <w:numId w:val="36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>Задачи теории расписаний и календарного планирования.</w:t>
      </w:r>
    </w:p>
    <w:p w:rsidR="001775AE" w:rsidRPr="001775AE" w:rsidRDefault="001775AE" w:rsidP="001775AE">
      <w:pPr>
        <w:numPr>
          <w:ilvl w:val="0"/>
          <w:numId w:val="36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>Задачи размещения, разрезания, упаковки, кластеризации и раскроя.</w:t>
      </w:r>
    </w:p>
    <w:p w:rsidR="001775AE" w:rsidRPr="001775AE" w:rsidRDefault="001775AE" w:rsidP="001775AE">
      <w:pPr>
        <w:numPr>
          <w:ilvl w:val="0"/>
          <w:numId w:val="36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 xml:space="preserve">Приближённые и </w:t>
      </w:r>
      <w:proofErr w:type="spellStart"/>
      <w:r w:rsidRPr="001775AE">
        <w:rPr>
          <w:bCs/>
          <w:sz w:val="24"/>
          <w:szCs w:val="24"/>
        </w:rPr>
        <w:t>рандомизированные</w:t>
      </w:r>
      <w:proofErr w:type="spellEnd"/>
      <w:r w:rsidRPr="001775AE">
        <w:rPr>
          <w:bCs/>
          <w:sz w:val="24"/>
          <w:szCs w:val="24"/>
        </w:rPr>
        <w:t xml:space="preserve"> алгоритмы. Полиномиальные </w:t>
      </w:r>
      <w:proofErr w:type="spellStart"/>
      <w:r w:rsidRPr="001775AE">
        <w:rPr>
          <w:bCs/>
          <w:sz w:val="24"/>
          <w:szCs w:val="24"/>
        </w:rPr>
        <w:t>аппроксимационные</w:t>
      </w:r>
      <w:proofErr w:type="spellEnd"/>
      <w:r w:rsidRPr="001775AE">
        <w:rPr>
          <w:bCs/>
          <w:sz w:val="24"/>
          <w:szCs w:val="24"/>
        </w:rPr>
        <w:t xml:space="preserve"> схемы</w:t>
      </w:r>
    </w:p>
    <w:p w:rsidR="001775AE" w:rsidRPr="001775AE" w:rsidRDefault="001775AE" w:rsidP="001775AE">
      <w:pPr>
        <w:numPr>
          <w:ilvl w:val="0"/>
          <w:numId w:val="36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 xml:space="preserve">Классы алгоритмической сложности ДЭЗ; </w:t>
      </w:r>
      <w:r w:rsidRPr="001775AE">
        <w:rPr>
          <w:bCs/>
          <w:sz w:val="24"/>
          <w:szCs w:val="24"/>
          <w:lang w:val="en-US"/>
        </w:rPr>
        <w:t>NP</w:t>
      </w:r>
      <w:r w:rsidRPr="001775AE">
        <w:rPr>
          <w:bCs/>
          <w:sz w:val="24"/>
          <w:szCs w:val="24"/>
        </w:rPr>
        <w:t xml:space="preserve">-трудные и </w:t>
      </w:r>
      <w:r w:rsidRPr="001775AE">
        <w:rPr>
          <w:bCs/>
          <w:sz w:val="24"/>
          <w:szCs w:val="24"/>
          <w:lang w:val="en-US"/>
        </w:rPr>
        <w:t>NP</w:t>
      </w:r>
      <w:r w:rsidRPr="001775AE">
        <w:rPr>
          <w:bCs/>
          <w:sz w:val="24"/>
          <w:szCs w:val="24"/>
        </w:rPr>
        <w:t>-полные задачи.</w:t>
      </w:r>
    </w:p>
    <w:p w:rsidR="001775AE" w:rsidRPr="001775AE" w:rsidRDefault="001775AE" w:rsidP="001775AE">
      <w:pPr>
        <w:numPr>
          <w:ilvl w:val="0"/>
          <w:numId w:val="36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>Методы решения задачи о минимальном остове.</w:t>
      </w:r>
    </w:p>
    <w:p w:rsidR="001775AE" w:rsidRPr="001775AE" w:rsidRDefault="001775AE" w:rsidP="001775AE">
      <w:pPr>
        <w:numPr>
          <w:ilvl w:val="0"/>
          <w:numId w:val="36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>Методы решения задачи о кратчайшем пути.</w:t>
      </w:r>
    </w:p>
    <w:p w:rsidR="001775AE" w:rsidRPr="001775AE" w:rsidRDefault="001775AE" w:rsidP="001775AE">
      <w:pPr>
        <w:numPr>
          <w:ilvl w:val="0"/>
          <w:numId w:val="36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 xml:space="preserve">Методы поиска максимальных </w:t>
      </w:r>
      <w:proofErr w:type="spellStart"/>
      <w:r w:rsidRPr="001775AE">
        <w:rPr>
          <w:bCs/>
          <w:sz w:val="24"/>
          <w:szCs w:val="24"/>
        </w:rPr>
        <w:t>паросочетаний</w:t>
      </w:r>
      <w:proofErr w:type="spellEnd"/>
      <w:r w:rsidRPr="001775AE">
        <w:rPr>
          <w:bCs/>
          <w:sz w:val="24"/>
          <w:szCs w:val="24"/>
        </w:rPr>
        <w:t xml:space="preserve"> и факторов в графе.</w:t>
      </w:r>
    </w:p>
    <w:p w:rsidR="001775AE" w:rsidRPr="001775AE" w:rsidRDefault="001775AE" w:rsidP="001775AE">
      <w:pPr>
        <w:numPr>
          <w:ilvl w:val="0"/>
          <w:numId w:val="36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>Методы решения задачи коммивояжёра и её модификаций.</w:t>
      </w:r>
    </w:p>
    <w:p w:rsidR="001775AE" w:rsidRPr="001775AE" w:rsidRDefault="001775AE" w:rsidP="001775AE">
      <w:pPr>
        <w:numPr>
          <w:ilvl w:val="0"/>
          <w:numId w:val="36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>Методы нахождения максимального потока в сети.</w:t>
      </w:r>
    </w:p>
    <w:p w:rsidR="001775AE" w:rsidRPr="001775AE" w:rsidRDefault="001775AE" w:rsidP="001775AE">
      <w:pPr>
        <w:numPr>
          <w:ilvl w:val="0"/>
          <w:numId w:val="36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 xml:space="preserve">Эвристики и </w:t>
      </w:r>
      <w:proofErr w:type="spellStart"/>
      <w:r w:rsidRPr="001775AE">
        <w:rPr>
          <w:bCs/>
          <w:sz w:val="24"/>
          <w:szCs w:val="24"/>
        </w:rPr>
        <w:t>метаэвристики</w:t>
      </w:r>
      <w:proofErr w:type="spellEnd"/>
      <w:r w:rsidRPr="001775AE">
        <w:rPr>
          <w:bCs/>
          <w:sz w:val="24"/>
          <w:szCs w:val="24"/>
        </w:rPr>
        <w:t xml:space="preserve"> для решения ДЭЗ.</w:t>
      </w:r>
    </w:p>
    <w:p w:rsidR="001775AE" w:rsidRPr="001775AE" w:rsidRDefault="001775AE" w:rsidP="001775AE">
      <w:pPr>
        <w:numPr>
          <w:ilvl w:val="0"/>
          <w:numId w:val="36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>Иерархические структуры данных, их использование в алгоритмах решения ДЭЗ.</w:t>
      </w:r>
    </w:p>
    <w:p w:rsidR="001775AE" w:rsidRPr="001775AE" w:rsidRDefault="001775AE" w:rsidP="001775AE">
      <w:pPr>
        <w:spacing w:after="0"/>
        <w:rPr>
          <w:bCs/>
          <w:sz w:val="24"/>
          <w:szCs w:val="24"/>
        </w:rPr>
      </w:pPr>
    </w:p>
    <w:p w:rsidR="001775AE" w:rsidRPr="001775AE" w:rsidRDefault="001775AE" w:rsidP="001775AE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1775AE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 студентов. </w:t>
      </w:r>
      <w:r w:rsidRPr="001775AE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промежуточной аттестации.</w:t>
      </w:r>
    </w:p>
    <w:p w:rsidR="001775AE" w:rsidRPr="001775AE" w:rsidRDefault="001775AE" w:rsidP="001775AE">
      <w:pPr>
        <w:spacing w:after="0"/>
        <w:rPr>
          <w:sz w:val="24"/>
          <w:szCs w:val="24"/>
        </w:rPr>
      </w:pPr>
      <w:r w:rsidRPr="001775AE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1775AE">
        <w:rPr>
          <w:sz w:val="24"/>
          <w:szCs w:val="24"/>
        </w:rPr>
        <w:t>зачетных</w:t>
      </w:r>
      <w:proofErr w:type="gramEnd"/>
      <w:r w:rsidRPr="001775AE">
        <w:rPr>
          <w:sz w:val="24"/>
          <w:szCs w:val="24"/>
        </w:rPr>
        <w:t xml:space="preserve"> единицы. </w:t>
      </w:r>
    </w:p>
    <w:p w:rsidR="001775AE" w:rsidRPr="001775AE" w:rsidRDefault="001775AE" w:rsidP="001775AE">
      <w:pPr>
        <w:spacing w:after="0"/>
        <w:rPr>
          <w:b/>
          <w:bCs/>
          <w:color w:val="000000"/>
          <w:sz w:val="24"/>
          <w:szCs w:val="24"/>
        </w:rPr>
      </w:pPr>
    </w:p>
    <w:p w:rsidR="001775AE" w:rsidRPr="001775AE" w:rsidRDefault="001775AE" w:rsidP="001775AE">
      <w:pPr>
        <w:spacing w:after="0"/>
        <w:rPr>
          <w:bCs/>
          <w:color w:val="000000"/>
          <w:sz w:val="24"/>
          <w:szCs w:val="24"/>
        </w:rPr>
      </w:pPr>
      <w:r w:rsidRPr="001775AE">
        <w:rPr>
          <w:b/>
          <w:bCs/>
          <w:color w:val="000000"/>
          <w:sz w:val="24"/>
          <w:szCs w:val="24"/>
        </w:rPr>
        <w:t>Правила аттестации по дисциплине.</w:t>
      </w:r>
      <w:r w:rsidRPr="001775AE">
        <w:rPr>
          <w:bCs/>
          <w:color w:val="000000"/>
          <w:sz w:val="24"/>
          <w:szCs w:val="24"/>
        </w:rPr>
        <w:t xml:space="preserve"> </w:t>
      </w:r>
    </w:p>
    <w:p w:rsidR="001775AE" w:rsidRPr="001775AE" w:rsidRDefault="001775AE" w:rsidP="001775AE">
      <w:pPr>
        <w:spacing w:after="0"/>
        <w:rPr>
          <w:sz w:val="24"/>
          <w:szCs w:val="24"/>
        </w:rPr>
      </w:pPr>
      <w:r w:rsidRPr="001775AE">
        <w:rPr>
          <w:sz w:val="24"/>
          <w:szCs w:val="24"/>
        </w:rPr>
        <w:lastRenderedPageBreak/>
        <w:t>Промежуточная аттестация по дисциплине проводится в конце курса в форме дифференцированного зачёта.</w:t>
      </w:r>
    </w:p>
    <w:p w:rsidR="001775AE" w:rsidRPr="001775AE" w:rsidRDefault="001775AE" w:rsidP="001775AE">
      <w:pPr>
        <w:spacing w:after="0"/>
        <w:rPr>
          <w:b/>
          <w:bCs/>
          <w:color w:val="000000"/>
          <w:sz w:val="24"/>
          <w:szCs w:val="24"/>
        </w:rPr>
      </w:pPr>
    </w:p>
    <w:p w:rsidR="001775AE" w:rsidRPr="001775AE" w:rsidRDefault="001775AE" w:rsidP="001775AE">
      <w:pPr>
        <w:spacing w:after="0"/>
        <w:rPr>
          <w:b/>
          <w:bCs/>
          <w:sz w:val="24"/>
          <w:szCs w:val="24"/>
        </w:rPr>
      </w:pPr>
      <w:r w:rsidRPr="001775AE">
        <w:rPr>
          <w:b/>
          <w:bCs/>
          <w:color w:val="000000"/>
          <w:sz w:val="24"/>
          <w:szCs w:val="24"/>
        </w:rPr>
        <w:t xml:space="preserve">Учебно-методическое обеспечение дисциплины. </w:t>
      </w:r>
    </w:p>
    <w:p w:rsidR="001775AE" w:rsidRDefault="001775AE" w:rsidP="001775AE">
      <w:p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>В преподавании дисциплины используются основная и дополнительная литература из списка, приведённого в разделе 7 настоящей программы.</w:t>
      </w:r>
    </w:p>
    <w:p w:rsidR="001775AE" w:rsidRDefault="001775AE">
      <w:pPr>
        <w:spacing w:line="276" w:lineRule="auto"/>
        <w:contextualSpacing w:val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1775AE" w:rsidRPr="00641312" w:rsidRDefault="001775AE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0" w:name="_Toc5200576"/>
      <w:r w:rsidRPr="0064131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Математические основы и приложения квантовой информатики: криптография и вычисления</w:t>
      </w:r>
      <w:bookmarkEnd w:id="10"/>
    </w:p>
    <w:p w:rsidR="001775AE" w:rsidRPr="007535EE" w:rsidRDefault="001775AE" w:rsidP="001775AE">
      <w:pPr>
        <w:spacing w:after="0"/>
        <w:rPr>
          <w:b/>
          <w:bCs/>
          <w:color w:val="000000"/>
          <w:sz w:val="24"/>
          <w:szCs w:val="24"/>
        </w:rPr>
      </w:pPr>
    </w:p>
    <w:p w:rsidR="001775AE" w:rsidRPr="007535EE" w:rsidRDefault="001775AE" w:rsidP="001775AE">
      <w:pPr>
        <w:spacing w:after="0"/>
        <w:rPr>
          <w:bCs/>
          <w:color w:val="000000"/>
          <w:sz w:val="24"/>
          <w:szCs w:val="24"/>
        </w:rPr>
      </w:pPr>
      <w:r w:rsidRPr="007535EE">
        <w:rPr>
          <w:sz w:val="24"/>
          <w:szCs w:val="24"/>
        </w:rPr>
        <w:t xml:space="preserve">Дисциплина «Математические основы и приложения квантовой информатики: криптография и вычисления» </w:t>
      </w:r>
      <w:r w:rsidRPr="007535EE">
        <w:rPr>
          <w:bCs/>
          <w:color w:val="000000"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7535EE">
        <w:rPr>
          <w:sz w:val="24"/>
          <w:szCs w:val="24"/>
        </w:rPr>
        <w:t>направлению подготовки «02.0</w:t>
      </w:r>
      <w:r w:rsidR="00862F5F">
        <w:rPr>
          <w:sz w:val="24"/>
          <w:szCs w:val="24"/>
        </w:rPr>
        <w:t>4</w:t>
      </w:r>
      <w:r w:rsidRPr="007535EE">
        <w:rPr>
          <w:sz w:val="24"/>
          <w:szCs w:val="24"/>
        </w:rPr>
        <w:t xml:space="preserve">.01 </w:t>
      </w:r>
      <w:r w:rsidRPr="007535EE">
        <w:rPr>
          <w:bCs/>
          <w:sz w:val="24"/>
          <w:szCs w:val="24"/>
        </w:rPr>
        <w:t>–</w:t>
      </w:r>
      <w:r w:rsidRPr="007535EE">
        <w:rPr>
          <w:sz w:val="24"/>
          <w:szCs w:val="24"/>
        </w:rPr>
        <w:t xml:space="preserve"> </w:t>
      </w:r>
      <w:r w:rsidRPr="007535EE">
        <w:rPr>
          <w:color w:val="000000"/>
          <w:sz w:val="24"/>
          <w:szCs w:val="24"/>
        </w:rPr>
        <w:t>Математика и компьютерные науки</w:t>
      </w:r>
      <w:r w:rsidRPr="007535EE">
        <w:rPr>
          <w:sz w:val="24"/>
          <w:szCs w:val="24"/>
        </w:rPr>
        <w:t xml:space="preserve">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Теоретической кибернетики в </w:t>
      </w:r>
      <w:r w:rsidR="00862F5F">
        <w:rPr>
          <w:sz w:val="24"/>
          <w:szCs w:val="24"/>
        </w:rPr>
        <w:t>2 (4)</w:t>
      </w:r>
      <w:r w:rsidRPr="007535EE">
        <w:rPr>
          <w:sz w:val="24"/>
          <w:szCs w:val="24"/>
        </w:rPr>
        <w:t xml:space="preserve"> семестре обучения по ОПОП.</w:t>
      </w:r>
    </w:p>
    <w:p w:rsidR="001775AE" w:rsidRPr="007535EE" w:rsidRDefault="001775AE" w:rsidP="001775AE">
      <w:pPr>
        <w:spacing w:after="0"/>
        <w:rPr>
          <w:bCs/>
          <w:color w:val="000000"/>
          <w:sz w:val="24"/>
          <w:szCs w:val="24"/>
        </w:rPr>
      </w:pPr>
    </w:p>
    <w:p w:rsidR="001775AE" w:rsidRPr="007535EE" w:rsidRDefault="001775AE" w:rsidP="001775AE">
      <w:pPr>
        <w:spacing w:after="0"/>
        <w:rPr>
          <w:bCs/>
          <w:color w:val="000000"/>
          <w:sz w:val="24"/>
          <w:szCs w:val="24"/>
        </w:rPr>
      </w:pPr>
      <w:r w:rsidRPr="007535EE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1775AE" w:rsidRPr="007535EE" w:rsidRDefault="001775AE" w:rsidP="001775AE">
      <w:pPr>
        <w:spacing w:after="0"/>
        <w:rPr>
          <w:bCs/>
          <w:sz w:val="24"/>
          <w:szCs w:val="24"/>
        </w:rPr>
      </w:pPr>
      <w:r w:rsidRPr="007535EE">
        <w:rPr>
          <w:bCs/>
          <w:sz w:val="24"/>
          <w:szCs w:val="24"/>
          <w:u w:val="single"/>
        </w:rPr>
        <w:t xml:space="preserve">ОПК-1: </w:t>
      </w:r>
      <w:r w:rsidR="00862F5F">
        <w:rPr>
          <w:bCs/>
          <w:sz w:val="24"/>
          <w:szCs w:val="24"/>
          <w:u w:val="single"/>
        </w:rPr>
        <w:t>способность находить формулировать и решать актуальные и значимые проблемы фундаментальной и прикладной математики</w:t>
      </w:r>
      <w:r w:rsidRPr="007535EE">
        <w:rPr>
          <w:bCs/>
          <w:sz w:val="24"/>
          <w:szCs w:val="24"/>
        </w:rPr>
        <w:t>; в части следующих результатов обучения:</w:t>
      </w:r>
    </w:p>
    <w:p w:rsidR="001775AE" w:rsidRPr="007535EE" w:rsidRDefault="001775AE" w:rsidP="001775AE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7535EE">
        <w:rPr>
          <w:rFonts w:ascii="Times New Roman" w:hAnsi="Times New Roman"/>
          <w:bCs/>
          <w:sz w:val="24"/>
          <w:szCs w:val="24"/>
        </w:rPr>
        <w:t xml:space="preserve">ОПК-1.1 – </w:t>
      </w:r>
      <w:r w:rsidRPr="007535EE">
        <w:rPr>
          <w:rFonts w:ascii="Times New Roman" w:hAnsi="Times New Roman"/>
          <w:sz w:val="24"/>
          <w:szCs w:val="24"/>
        </w:rPr>
        <w:t xml:space="preserve">знать основы квантовых вычислений и известные квантовые алгоритмы, имеющие приложения в </w:t>
      </w:r>
      <w:proofErr w:type="spellStart"/>
      <w:r w:rsidRPr="007535EE">
        <w:rPr>
          <w:rFonts w:ascii="Times New Roman" w:hAnsi="Times New Roman"/>
          <w:sz w:val="24"/>
          <w:szCs w:val="24"/>
        </w:rPr>
        <w:t>криптоанализе</w:t>
      </w:r>
      <w:proofErr w:type="spellEnd"/>
      <w:r w:rsidRPr="007535EE">
        <w:rPr>
          <w:rFonts w:ascii="Times New Roman" w:hAnsi="Times New Roman"/>
          <w:sz w:val="24"/>
          <w:szCs w:val="24"/>
        </w:rPr>
        <w:t>;</w:t>
      </w:r>
      <w:r w:rsidRPr="007535EE">
        <w:rPr>
          <w:rFonts w:ascii="Times New Roman" w:hAnsi="Times New Roman"/>
          <w:bCs/>
          <w:sz w:val="24"/>
          <w:szCs w:val="24"/>
        </w:rPr>
        <w:t xml:space="preserve"> </w:t>
      </w:r>
    </w:p>
    <w:p w:rsidR="001775AE" w:rsidRPr="007535EE" w:rsidRDefault="00862F5F" w:rsidP="001775AE">
      <w:pPr>
        <w:pStyle w:val="a4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1775AE" w:rsidRPr="007535EE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1775AE" w:rsidRPr="007535E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2</w:t>
      </w:r>
      <w:r w:rsidR="001775AE" w:rsidRPr="007535EE">
        <w:rPr>
          <w:rFonts w:ascii="Times New Roman" w:hAnsi="Times New Roman"/>
          <w:bCs/>
          <w:sz w:val="24"/>
          <w:szCs w:val="24"/>
        </w:rPr>
        <w:t xml:space="preserve"> – </w:t>
      </w:r>
      <w:r w:rsidR="001775AE" w:rsidRPr="007535EE">
        <w:rPr>
          <w:rFonts w:ascii="Times New Roman" w:hAnsi="Times New Roman"/>
          <w:sz w:val="24"/>
          <w:szCs w:val="24"/>
        </w:rPr>
        <w:t>знать математические основы квантовой информатики, в том числе понятие квантового бита (</w:t>
      </w:r>
      <w:proofErr w:type="spellStart"/>
      <w:r w:rsidR="001775AE" w:rsidRPr="007535EE">
        <w:rPr>
          <w:rFonts w:ascii="Times New Roman" w:hAnsi="Times New Roman"/>
          <w:sz w:val="24"/>
          <w:szCs w:val="24"/>
        </w:rPr>
        <w:t>кубита</w:t>
      </w:r>
      <w:proofErr w:type="spellEnd"/>
      <w:r w:rsidR="001775AE" w:rsidRPr="007535EE">
        <w:rPr>
          <w:rFonts w:ascii="Times New Roman" w:hAnsi="Times New Roman"/>
          <w:sz w:val="24"/>
          <w:szCs w:val="24"/>
        </w:rPr>
        <w:t>) и его измерения;</w:t>
      </w:r>
    </w:p>
    <w:p w:rsidR="001775AE" w:rsidRPr="007535EE" w:rsidRDefault="00862F5F" w:rsidP="001775AE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1775AE" w:rsidRPr="007535EE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1775AE" w:rsidRPr="007535E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3</w:t>
      </w:r>
      <w:r w:rsidR="001775AE" w:rsidRPr="007535EE">
        <w:rPr>
          <w:rFonts w:ascii="Times New Roman" w:hAnsi="Times New Roman"/>
          <w:bCs/>
          <w:sz w:val="24"/>
          <w:szCs w:val="24"/>
        </w:rPr>
        <w:t xml:space="preserve"> – уметь проводить анализ стойкости протоколов квантового распределения ключей.</w:t>
      </w:r>
    </w:p>
    <w:p w:rsidR="001775AE" w:rsidRPr="007535EE" w:rsidRDefault="001775AE" w:rsidP="001775AE">
      <w:pPr>
        <w:spacing w:after="0"/>
        <w:rPr>
          <w:b/>
          <w:bCs/>
          <w:color w:val="000000"/>
          <w:sz w:val="24"/>
          <w:szCs w:val="24"/>
        </w:rPr>
      </w:pPr>
    </w:p>
    <w:p w:rsidR="001775AE" w:rsidRPr="007535EE" w:rsidRDefault="001775AE" w:rsidP="001775AE">
      <w:pPr>
        <w:spacing w:after="0"/>
        <w:rPr>
          <w:bCs/>
          <w:sz w:val="24"/>
          <w:szCs w:val="24"/>
          <w:u w:val="single"/>
        </w:rPr>
      </w:pPr>
      <w:r w:rsidRPr="007535EE">
        <w:rPr>
          <w:b/>
          <w:bCs/>
          <w:color w:val="000000"/>
          <w:sz w:val="24"/>
          <w:szCs w:val="24"/>
        </w:rPr>
        <w:t>Перечень основных разделов дисциплины:</w:t>
      </w:r>
    </w:p>
    <w:p w:rsidR="001775AE" w:rsidRPr="007535EE" w:rsidRDefault="001775AE" w:rsidP="001775AE">
      <w:pPr>
        <w:numPr>
          <w:ilvl w:val="0"/>
          <w:numId w:val="37"/>
        </w:numPr>
        <w:spacing w:after="0"/>
        <w:rPr>
          <w:bCs/>
          <w:sz w:val="24"/>
          <w:szCs w:val="24"/>
        </w:rPr>
      </w:pPr>
      <w:r w:rsidRPr="007535EE">
        <w:rPr>
          <w:bCs/>
          <w:sz w:val="24"/>
          <w:szCs w:val="24"/>
        </w:rPr>
        <w:t>Математические основы квантовой информатики;</w:t>
      </w:r>
    </w:p>
    <w:p w:rsidR="001775AE" w:rsidRPr="007535EE" w:rsidRDefault="001775AE" w:rsidP="001775AE">
      <w:pPr>
        <w:numPr>
          <w:ilvl w:val="0"/>
          <w:numId w:val="37"/>
        </w:numPr>
        <w:spacing w:after="0"/>
        <w:rPr>
          <w:bCs/>
          <w:sz w:val="24"/>
          <w:szCs w:val="24"/>
        </w:rPr>
      </w:pPr>
      <w:r w:rsidRPr="007535EE">
        <w:rPr>
          <w:bCs/>
          <w:sz w:val="24"/>
          <w:szCs w:val="24"/>
        </w:rPr>
        <w:t>Протоколы квантового распределения ключей</w:t>
      </w:r>
      <w:r w:rsidRPr="007535EE">
        <w:rPr>
          <w:bCs/>
          <w:sz w:val="24"/>
          <w:szCs w:val="24"/>
          <w:lang w:val="en-US"/>
        </w:rPr>
        <w:t>;</w:t>
      </w:r>
    </w:p>
    <w:p w:rsidR="001775AE" w:rsidRPr="007535EE" w:rsidRDefault="001775AE" w:rsidP="001775AE">
      <w:pPr>
        <w:numPr>
          <w:ilvl w:val="0"/>
          <w:numId w:val="37"/>
        </w:numPr>
        <w:spacing w:after="0"/>
        <w:rPr>
          <w:bCs/>
          <w:sz w:val="24"/>
          <w:szCs w:val="24"/>
        </w:rPr>
      </w:pPr>
      <w:r w:rsidRPr="007535EE">
        <w:rPr>
          <w:bCs/>
          <w:sz w:val="24"/>
          <w:szCs w:val="24"/>
        </w:rPr>
        <w:t>Основы квантовых вычислений.</w:t>
      </w:r>
    </w:p>
    <w:p w:rsidR="001775AE" w:rsidRPr="007535EE" w:rsidRDefault="001775AE" w:rsidP="001775AE">
      <w:pPr>
        <w:spacing w:after="0"/>
        <w:rPr>
          <w:bCs/>
          <w:sz w:val="24"/>
          <w:szCs w:val="24"/>
          <w:u w:val="single"/>
        </w:rPr>
      </w:pPr>
    </w:p>
    <w:p w:rsidR="001775AE" w:rsidRPr="007535EE" w:rsidRDefault="001775AE" w:rsidP="001775AE">
      <w:pPr>
        <w:spacing w:after="0"/>
        <w:rPr>
          <w:bCs/>
          <w:sz w:val="24"/>
          <w:szCs w:val="24"/>
        </w:rPr>
      </w:pPr>
      <w:r w:rsidRPr="007535EE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7535EE">
        <w:rPr>
          <w:bCs/>
          <w:kern w:val="1"/>
          <w:sz w:val="24"/>
          <w:szCs w:val="24"/>
          <w:lang w:eastAsia="ar-SA"/>
        </w:rPr>
        <w:t xml:space="preserve">Самостоятельная работа включает: разбор лекционного материала, </w:t>
      </w:r>
      <w:r w:rsidRPr="007535EE">
        <w:rPr>
          <w:bCs/>
          <w:sz w:val="24"/>
          <w:szCs w:val="24"/>
        </w:rPr>
        <w:t>самостоятельное изучение теоретического материала по разделам дисциплины.</w:t>
      </w:r>
    </w:p>
    <w:p w:rsidR="001775AE" w:rsidRPr="007535EE" w:rsidRDefault="001775AE" w:rsidP="007535EE">
      <w:pPr>
        <w:spacing w:after="0"/>
        <w:rPr>
          <w:sz w:val="24"/>
          <w:szCs w:val="24"/>
        </w:rPr>
      </w:pPr>
      <w:r w:rsidRPr="007535EE">
        <w:rPr>
          <w:sz w:val="24"/>
          <w:szCs w:val="24"/>
        </w:rPr>
        <w:t xml:space="preserve">Общая трудоемкость дисциплины составляет 2 </w:t>
      </w:r>
      <w:proofErr w:type="gramStart"/>
      <w:r w:rsidRPr="007535EE">
        <w:rPr>
          <w:sz w:val="24"/>
          <w:szCs w:val="24"/>
        </w:rPr>
        <w:t>зачетных</w:t>
      </w:r>
      <w:proofErr w:type="gramEnd"/>
      <w:r w:rsidRPr="007535EE">
        <w:rPr>
          <w:sz w:val="24"/>
          <w:szCs w:val="24"/>
        </w:rPr>
        <w:t xml:space="preserve"> единицы. </w:t>
      </w:r>
    </w:p>
    <w:p w:rsidR="001775AE" w:rsidRPr="007535EE" w:rsidRDefault="001775AE" w:rsidP="001775AE">
      <w:pPr>
        <w:spacing w:after="0"/>
        <w:ind w:firstLine="708"/>
        <w:rPr>
          <w:sz w:val="24"/>
          <w:szCs w:val="24"/>
        </w:rPr>
      </w:pPr>
    </w:p>
    <w:p w:rsidR="001775AE" w:rsidRPr="007535EE" w:rsidRDefault="001775AE" w:rsidP="001775AE">
      <w:pPr>
        <w:spacing w:after="0"/>
        <w:rPr>
          <w:bCs/>
          <w:color w:val="000000"/>
          <w:sz w:val="24"/>
          <w:szCs w:val="24"/>
        </w:rPr>
      </w:pPr>
      <w:r w:rsidRPr="007535EE">
        <w:rPr>
          <w:b/>
          <w:bCs/>
          <w:color w:val="000000"/>
          <w:sz w:val="24"/>
          <w:szCs w:val="24"/>
        </w:rPr>
        <w:t>Правила аттестации по дисциплине.</w:t>
      </w:r>
      <w:r w:rsidRPr="007535EE">
        <w:rPr>
          <w:bCs/>
          <w:color w:val="000000"/>
          <w:sz w:val="24"/>
          <w:szCs w:val="24"/>
        </w:rPr>
        <w:t xml:space="preserve"> </w:t>
      </w:r>
    </w:p>
    <w:p w:rsidR="001775AE" w:rsidRPr="007535EE" w:rsidRDefault="001775AE" w:rsidP="001775AE">
      <w:pPr>
        <w:spacing w:after="0"/>
        <w:rPr>
          <w:sz w:val="24"/>
          <w:szCs w:val="24"/>
        </w:rPr>
      </w:pPr>
      <w:r w:rsidRPr="007535EE">
        <w:rPr>
          <w:sz w:val="24"/>
          <w:szCs w:val="24"/>
        </w:rPr>
        <w:t xml:space="preserve">Промежуточная аттестация по дисциплине проводится в конце </w:t>
      </w:r>
      <w:r w:rsidR="00862F5F">
        <w:rPr>
          <w:sz w:val="24"/>
          <w:szCs w:val="24"/>
        </w:rPr>
        <w:t>2 (4)</w:t>
      </w:r>
      <w:r w:rsidRPr="007535EE">
        <w:rPr>
          <w:sz w:val="24"/>
          <w:szCs w:val="24"/>
        </w:rPr>
        <w:t xml:space="preserve"> семестра в форме дифференцированного зачета.</w:t>
      </w:r>
    </w:p>
    <w:p w:rsidR="001775AE" w:rsidRPr="007535EE" w:rsidRDefault="001775AE" w:rsidP="001775AE">
      <w:pPr>
        <w:spacing w:after="0"/>
        <w:rPr>
          <w:b/>
          <w:bCs/>
          <w:color w:val="000000"/>
          <w:sz w:val="24"/>
          <w:szCs w:val="24"/>
        </w:rPr>
      </w:pPr>
    </w:p>
    <w:p w:rsidR="001775AE" w:rsidRPr="007535EE" w:rsidRDefault="001775AE" w:rsidP="001775AE">
      <w:pPr>
        <w:spacing w:after="0"/>
        <w:rPr>
          <w:b/>
          <w:bCs/>
          <w:color w:val="000000"/>
          <w:sz w:val="24"/>
          <w:szCs w:val="24"/>
        </w:rPr>
      </w:pPr>
      <w:r w:rsidRPr="007535EE">
        <w:rPr>
          <w:b/>
          <w:bCs/>
          <w:color w:val="000000"/>
          <w:sz w:val="24"/>
          <w:szCs w:val="24"/>
        </w:rPr>
        <w:t xml:space="preserve">Учебно-методическое обеспечение дисциплины. </w:t>
      </w:r>
    </w:p>
    <w:p w:rsidR="007535EE" w:rsidRDefault="001775AE" w:rsidP="001775AE">
      <w:pPr>
        <w:spacing w:after="0"/>
        <w:rPr>
          <w:bCs/>
          <w:sz w:val="24"/>
          <w:szCs w:val="24"/>
        </w:rPr>
      </w:pPr>
      <w:r w:rsidRPr="007535EE">
        <w:rPr>
          <w:bCs/>
          <w:sz w:val="24"/>
          <w:szCs w:val="24"/>
        </w:rPr>
        <w:t>В преподавании дисциплины используются известные в данной области учебные пособия.</w:t>
      </w:r>
    </w:p>
    <w:p w:rsidR="007535EE" w:rsidRDefault="007535EE">
      <w:pPr>
        <w:spacing w:line="276" w:lineRule="auto"/>
        <w:contextualSpacing w:val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7535EE" w:rsidRPr="00641312" w:rsidRDefault="007535EE" w:rsidP="0064131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5200577"/>
      <w:r w:rsidRPr="0064131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Методы верификации программ</w:t>
      </w:r>
      <w:bookmarkEnd w:id="11"/>
    </w:p>
    <w:p w:rsidR="007535EE" w:rsidRPr="007535EE" w:rsidRDefault="007535EE" w:rsidP="007535EE">
      <w:pPr>
        <w:spacing w:after="0"/>
        <w:jc w:val="center"/>
        <w:rPr>
          <w:b/>
          <w:bCs/>
          <w:sz w:val="24"/>
          <w:szCs w:val="24"/>
        </w:rPr>
      </w:pPr>
    </w:p>
    <w:p w:rsidR="007535EE" w:rsidRPr="007535EE" w:rsidRDefault="007535EE" w:rsidP="007535EE">
      <w:pPr>
        <w:spacing w:after="0"/>
        <w:rPr>
          <w:sz w:val="24"/>
          <w:szCs w:val="24"/>
        </w:rPr>
      </w:pPr>
      <w:r w:rsidRPr="007535EE">
        <w:rPr>
          <w:sz w:val="24"/>
          <w:szCs w:val="24"/>
        </w:rPr>
        <w:t xml:space="preserve">Дисциплина «Методы верификации программ» </w:t>
      </w:r>
      <w:r w:rsidRPr="007535EE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7535EE">
        <w:rPr>
          <w:sz w:val="24"/>
          <w:szCs w:val="24"/>
        </w:rPr>
        <w:t>направлению подготовки «02.0</w:t>
      </w:r>
      <w:r w:rsidR="00862F5F">
        <w:rPr>
          <w:sz w:val="24"/>
          <w:szCs w:val="24"/>
        </w:rPr>
        <w:t>4</w:t>
      </w:r>
      <w:r w:rsidRPr="007535EE">
        <w:rPr>
          <w:sz w:val="24"/>
          <w:szCs w:val="24"/>
        </w:rPr>
        <w:t xml:space="preserve">.01 </w:t>
      </w:r>
      <w:r w:rsidRPr="007535EE">
        <w:rPr>
          <w:bCs/>
          <w:sz w:val="24"/>
          <w:szCs w:val="24"/>
        </w:rPr>
        <w:t>–</w:t>
      </w:r>
      <w:r w:rsidRPr="007535EE">
        <w:rPr>
          <w:sz w:val="24"/>
          <w:szCs w:val="24"/>
        </w:rPr>
        <w:t xml:space="preserve"> Математика и компьютерные науки»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программирования в </w:t>
      </w:r>
      <w:r w:rsidR="00862F5F">
        <w:rPr>
          <w:sz w:val="24"/>
          <w:szCs w:val="24"/>
        </w:rPr>
        <w:t>1 (3)</w:t>
      </w:r>
      <w:r w:rsidRPr="007535EE">
        <w:rPr>
          <w:sz w:val="24"/>
          <w:szCs w:val="24"/>
        </w:rPr>
        <w:t xml:space="preserve"> семестре обучения по ОПОП.</w:t>
      </w:r>
    </w:p>
    <w:p w:rsidR="007535EE" w:rsidRPr="007535EE" w:rsidRDefault="007535EE" w:rsidP="007535EE">
      <w:pPr>
        <w:spacing w:after="0"/>
        <w:rPr>
          <w:sz w:val="24"/>
          <w:szCs w:val="24"/>
        </w:rPr>
      </w:pPr>
      <w:r w:rsidRPr="007535EE">
        <w:rPr>
          <w:sz w:val="24"/>
          <w:szCs w:val="24"/>
        </w:rPr>
        <w:t xml:space="preserve">Изучение дисциплины опирается на материал курсов «Программирование», «Математическая логика». </w:t>
      </w:r>
    </w:p>
    <w:p w:rsidR="007535EE" w:rsidRPr="007535EE" w:rsidRDefault="007535EE" w:rsidP="007535EE">
      <w:pPr>
        <w:spacing w:after="0"/>
        <w:rPr>
          <w:bCs/>
          <w:sz w:val="24"/>
          <w:szCs w:val="24"/>
        </w:rPr>
      </w:pPr>
    </w:p>
    <w:p w:rsidR="007535EE" w:rsidRPr="007535EE" w:rsidRDefault="007535EE" w:rsidP="007535EE">
      <w:pPr>
        <w:spacing w:after="0"/>
        <w:rPr>
          <w:bCs/>
          <w:sz w:val="24"/>
          <w:szCs w:val="24"/>
        </w:rPr>
      </w:pPr>
      <w:r w:rsidRPr="007535EE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7535EE" w:rsidRPr="007535EE" w:rsidRDefault="007535EE" w:rsidP="007535EE">
      <w:pPr>
        <w:spacing w:after="0"/>
        <w:rPr>
          <w:bCs/>
          <w:sz w:val="24"/>
          <w:szCs w:val="24"/>
        </w:rPr>
      </w:pPr>
      <w:r w:rsidRPr="007535EE">
        <w:rPr>
          <w:bCs/>
          <w:sz w:val="24"/>
          <w:szCs w:val="24"/>
          <w:u w:val="single"/>
        </w:rPr>
        <w:t xml:space="preserve">ОПК-1: </w:t>
      </w:r>
      <w:r w:rsidR="00862F5F">
        <w:rPr>
          <w:bCs/>
          <w:sz w:val="24"/>
          <w:szCs w:val="24"/>
          <w:u w:val="single"/>
        </w:rPr>
        <w:t>способность находить формулировать и решать актуальные и значимые проблемы фундаментальной и прикладной математики</w:t>
      </w:r>
      <w:r w:rsidRPr="007535EE">
        <w:rPr>
          <w:bCs/>
          <w:sz w:val="24"/>
          <w:szCs w:val="24"/>
          <w:u w:val="single"/>
        </w:rPr>
        <w:t>;</w:t>
      </w:r>
      <w:r w:rsidRPr="007535EE">
        <w:rPr>
          <w:bCs/>
          <w:sz w:val="24"/>
          <w:szCs w:val="24"/>
        </w:rPr>
        <w:t xml:space="preserve"> в части следующих результатов обучения:</w:t>
      </w:r>
    </w:p>
    <w:p w:rsidR="007535EE" w:rsidRPr="007535EE" w:rsidRDefault="007535EE" w:rsidP="007535EE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7535EE">
        <w:rPr>
          <w:rFonts w:ascii="Times New Roman" w:hAnsi="Times New Roman"/>
          <w:bCs/>
          <w:sz w:val="24"/>
          <w:szCs w:val="24"/>
        </w:rPr>
        <w:t xml:space="preserve">ОПК-1.1 – знать концепции и идеи, на которых основаны методы верификации программ; </w:t>
      </w:r>
    </w:p>
    <w:p w:rsidR="007535EE" w:rsidRPr="007535EE" w:rsidRDefault="00862F5F" w:rsidP="007535EE">
      <w:pPr>
        <w:pStyle w:val="a4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7535EE" w:rsidRPr="007535EE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7535EE" w:rsidRPr="007535E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2</w:t>
      </w:r>
      <w:r w:rsidR="007535EE" w:rsidRPr="007535EE">
        <w:rPr>
          <w:rFonts w:ascii="Times New Roman" w:hAnsi="Times New Roman"/>
          <w:bCs/>
          <w:sz w:val="24"/>
          <w:szCs w:val="24"/>
        </w:rPr>
        <w:t xml:space="preserve"> – уметь выполнить анализ требований и описать формальные спецификации программ.</w:t>
      </w:r>
    </w:p>
    <w:p w:rsidR="007535EE" w:rsidRPr="007535EE" w:rsidRDefault="00862F5F" w:rsidP="007535EE">
      <w:pPr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7535EE" w:rsidRPr="007535EE">
        <w:rPr>
          <w:bCs/>
          <w:sz w:val="24"/>
          <w:szCs w:val="24"/>
        </w:rPr>
        <w:t>ПК-</w:t>
      </w:r>
      <w:r>
        <w:rPr>
          <w:bCs/>
          <w:sz w:val="24"/>
          <w:szCs w:val="24"/>
        </w:rPr>
        <w:t>1</w:t>
      </w:r>
      <w:r w:rsidR="007535EE" w:rsidRPr="007535E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3</w:t>
      </w:r>
      <w:r w:rsidR="007535EE" w:rsidRPr="007535EE">
        <w:rPr>
          <w:bCs/>
          <w:sz w:val="24"/>
          <w:szCs w:val="24"/>
        </w:rPr>
        <w:t xml:space="preserve"> – владеть типовыми методологиями, применяемыми для верификации программ.</w:t>
      </w:r>
    </w:p>
    <w:p w:rsidR="007535EE" w:rsidRPr="007535EE" w:rsidRDefault="007535EE" w:rsidP="007535EE">
      <w:pPr>
        <w:spacing w:after="0"/>
        <w:ind w:left="360"/>
        <w:rPr>
          <w:b/>
          <w:bCs/>
          <w:sz w:val="24"/>
          <w:szCs w:val="24"/>
        </w:rPr>
      </w:pPr>
    </w:p>
    <w:p w:rsidR="007535EE" w:rsidRPr="007535EE" w:rsidRDefault="007535EE" w:rsidP="007535EE">
      <w:pPr>
        <w:spacing w:after="0"/>
        <w:rPr>
          <w:bCs/>
          <w:sz w:val="24"/>
          <w:szCs w:val="24"/>
          <w:u w:val="single"/>
        </w:rPr>
      </w:pPr>
      <w:r w:rsidRPr="007535EE">
        <w:rPr>
          <w:b/>
          <w:bCs/>
          <w:sz w:val="24"/>
          <w:szCs w:val="24"/>
        </w:rPr>
        <w:t>Перечень основных разделов дисциплины:</w:t>
      </w:r>
    </w:p>
    <w:p w:rsidR="007535EE" w:rsidRPr="007535EE" w:rsidRDefault="007535EE" w:rsidP="007535E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7535EE">
        <w:rPr>
          <w:sz w:val="24"/>
          <w:szCs w:val="24"/>
        </w:rPr>
        <w:t>Введение. Базовые понятия.</w:t>
      </w:r>
    </w:p>
    <w:p w:rsidR="007535EE" w:rsidRPr="007535EE" w:rsidRDefault="007535EE" w:rsidP="007535E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7535EE">
        <w:rPr>
          <w:sz w:val="24"/>
          <w:szCs w:val="24"/>
        </w:rPr>
        <w:t xml:space="preserve">Метод </w:t>
      </w:r>
      <w:proofErr w:type="spellStart"/>
      <w:r w:rsidRPr="007535EE">
        <w:rPr>
          <w:sz w:val="24"/>
          <w:szCs w:val="24"/>
        </w:rPr>
        <w:t>Флойда</w:t>
      </w:r>
      <w:proofErr w:type="spellEnd"/>
      <w:r w:rsidRPr="007535EE">
        <w:rPr>
          <w:sz w:val="24"/>
          <w:szCs w:val="24"/>
        </w:rPr>
        <w:t xml:space="preserve"> доказательства частичной корректности.</w:t>
      </w:r>
    </w:p>
    <w:p w:rsidR="007535EE" w:rsidRPr="007535EE" w:rsidRDefault="007535EE" w:rsidP="007535E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7535EE">
        <w:rPr>
          <w:sz w:val="24"/>
          <w:szCs w:val="24"/>
        </w:rPr>
        <w:t>Метод Хоара. Аксиоматическая семантика элементарных конструкций и циклов.</w:t>
      </w:r>
    </w:p>
    <w:p w:rsidR="007535EE" w:rsidRPr="007535EE" w:rsidRDefault="007535EE" w:rsidP="007535E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7535EE">
        <w:rPr>
          <w:sz w:val="24"/>
          <w:szCs w:val="24"/>
        </w:rPr>
        <w:t>Аксиоматическая семантика программ над массивами и файлами.</w:t>
      </w:r>
    </w:p>
    <w:p w:rsidR="007535EE" w:rsidRPr="007535EE" w:rsidRDefault="007535EE" w:rsidP="007535EE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7535EE">
        <w:rPr>
          <w:sz w:val="24"/>
          <w:szCs w:val="24"/>
        </w:rPr>
        <w:t>Аксиоматическая семантика программ над указателями.</w:t>
      </w:r>
    </w:p>
    <w:p w:rsidR="007535EE" w:rsidRPr="007535EE" w:rsidRDefault="007535EE" w:rsidP="007535E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7535EE">
        <w:rPr>
          <w:sz w:val="24"/>
          <w:szCs w:val="24"/>
        </w:rPr>
        <w:t>Методы синтеза инвариантов циклов и ограничивающих функций.</w:t>
      </w:r>
    </w:p>
    <w:p w:rsidR="007535EE" w:rsidRPr="007535EE" w:rsidRDefault="007535EE" w:rsidP="007535E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7535EE">
        <w:rPr>
          <w:sz w:val="24"/>
          <w:szCs w:val="24"/>
        </w:rPr>
        <w:t>Тотальная корректность программ.</w:t>
      </w:r>
    </w:p>
    <w:p w:rsidR="007535EE" w:rsidRPr="007535EE" w:rsidRDefault="007535EE" w:rsidP="007535E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7535EE">
        <w:rPr>
          <w:sz w:val="24"/>
          <w:szCs w:val="24"/>
        </w:rPr>
        <w:t>Автоматизация процесса верификации программ.</w:t>
      </w:r>
    </w:p>
    <w:p w:rsidR="007535EE" w:rsidRPr="007535EE" w:rsidRDefault="007535EE" w:rsidP="007535EE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7535EE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самостоятельная работа. </w:t>
      </w:r>
      <w:proofErr w:type="gramStart"/>
      <w:r w:rsidRPr="007535EE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выполнении небольших заданий, нацеленных на приобретение навыков самостоятельного освоения учебного материала, изучение дополнительной литературы по тематике дисциплины, подготовку к контрольной работе, подготовку к промежуточной аттестации.</w:t>
      </w:r>
      <w:proofErr w:type="gramEnd"/>
    </w:p>
    <w:p w:rsidR="007535EE" w:rsidRPr="007535EE" w:rsidRDefault="007535EE" w:rsidP="007535EE">
      <w:pPr>
        <w:spacing w:after="0"/>
        <w:rPr>
          <w:sz w:val="24"/>
          <w:szCs w:val="24"/>
        </w:rPr>
      </w:pPr>
      <w:r w:rsidRPr="007535EE">
        <w:rPr>
          <w:sz w:val="24"/>
          <w:szCs w:val="24"/>
        </w:rPr>
        <w:t xml:space="preserve">Общая трудоемкость дисциплины составляет 2 </w:t>
      </w:r>
      <w:proofErr w:type="gramStart"/>
      <w:r w:rsidRPr="007535EE">
        <w:rPr>
          <w:sz w:val="24"/>
          <w:szCs w:val="24"/>
        </w:rPr>
        <w:t>зачетных</w:t>
      </w:r>
      <w:proofErr w:type="gramEnd"/>
      <w:r w:rsidRPr="007535EE">
        <w:rPr>
          <w:sz w:val="24"/>
          <w:szCs w:val="24"/>
        </w:rPr>
        <w:t xml:space="preserve"> единицы. </w:t>
      </w:r>
    </w:p>
    <w:p w:rsidR="007535EE" w:rsidRPr="007535EE" w:rsidRDefault="007535EE" w:rsidP="007535EE">
      <w:pPr>
        <w:spacing w:after="0"/>
        <w:ind w:firstLine="708"/>
        <w:rPr>
          <w:sz w:val="24"/>
          <w:szCs w:val="24"/>
        </w:rPr>
      </w:pPr>
    </w:p>
    <w:p w:rsidR="007535EE" w:rsidRPr="007535EE" w:rsidRDefault="007535EE" w:rsidP="007535EE">
      <w:pPr>
        <w:spacing w:after="0"/>
        <w:rPr>
          <w:bCs/>
          <w:sz w:val="24"/>
          <w:szCs w:val="24"/>
        </w:rPr>
      </w:pPr>
      <w:r w:rsidRPr="007535EE">
        <w:rPr>
          <w:b/>
          <w:bCs/>
          <w:sz w:val="24"/>
          <w:szCs w:val="24"/>
        </w:rPr>
        <w:t>Правила аттестации по дисциплине.</w:t>
      </w:r>
      <w:r w:rsidRPr="007535EE">
        <w:rPr>
          <w:bCs/>
          <w:sz w:val="24"/>
          <w:szCs w:val="24"/>
        </w:rPr>
        <w:t xml:space="preserve"> </w:t>
      </w:r>
    </w:p>
    <w:p w:rsidR="007535EE" w:rsidRPr="007535EE" w:rsidRDefault="007535EE" w:rsidP="007535EE">
      <w:pPr>
        <w:spacing w:after="0"/>
        <w:rPr>
          <w:sz w:val="24"/>
          <w:szCs w:val="24"/>
        </w:rPr>
      </w:pPr>
      <w:r w:rsidRPr="007535EE">
        <w:rPr>
          <w:sz w:val="24"/>
          <w:szCs w:val="24"/>
        </w:rPr>
        <w:t xml:space="preserve">Для осуществления текущего контроля планом дисциплины предусмотрено написание </w:t>
      </w:r>
      <w:proofErr w:type="gramStart"/>
      <w:r w:rsidRPr="007535EE">
        <w:rPr>
          <w:sz w:val="24"/>
          <w:szCs w:val="24"/>
        </w:rPr>
        <w:t>обучающимися</w:t>
      </w:r>
      <w:proofErr w:type="gramEnd"/>
      <w:r w:rsidRPr="007535EE">
        <w:rPr>
          <w:sz w:val="24"/>
          <w:szCs w:val="24"/>
        </w:rPr>
        <w:t xml:space="preserve"> контрольной работы. Промежуточная аттестация по дисциплине проводится в конце </w:t>
      </w:r>
      <w:r w:rsidR="00862F5F">
        <w:rPr>
          <w:sz w:val="24"/>
          <w:szCs w:val="24"/>
        </w:rPr>
        <w:t>1 (3)</w:t>
      </w:r>
      <w:r w:rsidRPr="007535EE">
        <w:rPr>
          <w:sz w:val="24"/>
          <w:szCs w:val="24"/>
        </w:rPr>
        <w:t xml:space="preserve"> семестра в форме дифференцированного зачёта.</w:t>
      </w:r>
    </w:p>
    <w:p w:rsidR="00862F5F" w:rsidRDefault="00862F5F" w:rsidP="007535EE">
      <w:pPr>
        <w:spacing w:after="0"/>
        <w:rPr>
          <w:b/>
          <w:bCs/>
          <w:sz w:val="24"/>
          <w:szCs w:val="24"/>
        </w:rPr>
      </w:pPr>
    </w:p>
    <w:p w:rsidR="007535EE" w:rsidRPr="007535EE" w:rsidRDefault="007535EE" w:rsidP="007535EE">
      <w:pPr>
        <w:spacing w:after="0"/>
        <w:rPr>
          <w:b/>
          <w:bCs/>
          <w:sz w:val="24"/>
          <w:szCs w:val="24"/>
        </w:rPr>
      </w:pPr>
      <w:r w:rsidRPr="007535EE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7535EE" w:rsidRDefault="007535EE" w:rsidP="007535EE">
      <w:pPr>
        <w:spacing w:after="0"/>
        <w:rPr>
          <w:sz w:val="24"/>
          <w:szCs w:val="24"/>
        </w:rPr>
      </w:pPr>
      <w:r w:rsidRPr="007535EE">
        <w:rPr>
          <w:bCs/>
          <w:sz w:val="24"/>
          <w:szCs w:val="24"/>
        </w:rPr>
        <w:t xml:space="preserve">В преподавании дисциплины используются изданные авторами учебные пособия. </w:t>
      </w:r>
      <w:r w:rsidRPr="007535EE">
        <w:rPr>
          <w:sz w:val="24"/>
          <w:szCs w:val="24"/>
        </w:rPr>
        <w:t>На сайте http://programming.iis.nsk.su/sps/metody_verifikatsii_programm/ размещены слайды для самостоятельного усвоения теоретического материала и учебное пособие в примерах и задачах.</w:t>
      </w:r>
    </w:p>
    <w:p w:rsidR="007535EE" w:rsidRDefault="007535EE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B5258" w:rsidRPr="00641312" w:rsidRDefault="00EB5258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2" w:name="_Toc5200578"/>
      <w:r w:rsidRPr="00641312">
        <w:rPr>
          <w:rFonts w:ascii="Times New Roman" w:hAnsi="Times New Roman" w:cs="Times New Roman"/>
          <w:color w:val="auto"/>
          <w:sz w:val="24"/>
          <w:szCs w:val="24"/>
        </w:rPr>
        <w:lastRenderedPageBreak/>
        <w:t>Параллельные алгоритмы вычислительной алгебры</w:t>
      </w:r>
      <w:bookmarkEnd w:id="12"/>
    </w:p>
    <w:p w:rsidR="00EB5258" w:rsidRPr="00EB5258" w:rsidRDefault="00EB5258" w:rsidP="00EB5258">
      <w:pPr>
        <w:spacing w:after="0"/>
        <w:rPr>
          <w:b/>
          <w:bCs/>
          <w:sz w:val="24"/>
          <w:szCs w:val="24"/>
        </w:rPr>
      </w:pPr>
    </w:p>
    <w:p w:rsidR="00EB5258" w:rsidRPr="00EB5258" w:rsidRDefault="00EB5258" w:rsidP="00EB5258">
      <w:pPr>
        <w:spacing w:after="0"/>
        <w:rPr>
          <w:sz w:val="24"/>
          <w:szCs w:val="24"/>
        </w:rPr>
      </w:pPr>
      <w:r w:rsidRPr="00EB5258">
        <w:rPr>
          <w:sz w:val="24"/>
          <w:szCs w:val="24"/>
        </w:rPr>
        <w:t xml:space="preserve">Дисциплина «Параллельные алгоритмы вычислительной алгебры» </w:t>
      </w:r>
      <w:r w:rsidRPr="00EB5258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EB5258">
        <w:rPr>
          <w:sz w:val="24"/>
          <w:szCs w:val="24"/>
        </w:rPr>
        <w:t>направлению подготовки «02.0</w:t>
      </w:r>
      <w:r w:rsidR="00862F5F">
        <w:rPr>
          <w:sz w:val="24"/>
          <w:szCs w:val="24"/>
        </w:rPr>
        <w:t>4</w:t>
      </w:r>
      <w:r w:rsidRPr="00EB5258">
        <w:rPr>
          <w:sz w:val="24"/>
          <w:szCs w:val="24"/>
        </w:rPr>
        <w:t xml:space="preserve">.01 - </w:t>
      </w:r>
      <w:r w:rsidRPr="00EB5258">
        <w:rPr>
          <w:caps/>
          <w:sz w:val="24"/>
          <w:szCs w:val="24"/>
        </w:rPr>
        <w:t>математика и компьютерные науки</w:t>
      </w:r>
      <w:r w:rsidRPr="00EB5258">
        <w:rPr>
          <w:sz w:val="24"/>
          <w:szCs w:val="24"/>
        </w:rPr>
        <w:t xml:space="preserve">» (очная форма обучения, язык реализации программы – русский). </w:t>
      </w:r>
      <w:bookmarkStart w:id="13" w:name="_Hlk535424200"/>
      <w:r w:rsidRPr="00EB5258">
        <w:rPr>
          <w:sz w:val="24"/>
          <w:szCs w:val="24"/>
        </w:rPr>
        <w:t xml:space="preserve">Она входит в вариативную часть блока «Дисциплины (модули)» образовательной программы и реализуется кафедрой Вычислительной математики ММФ НГУ в </w:t>
      </w:r>
      <w:r w:rsidR="00862F5F">
        <w:rPr>
          <w:sz w:val="24"/>
          <w:szCs w:val="24"/>
        </w:rPr>
        <w:t>1 и 2 (3 и 4)</w:t>
      </w:r>
      <w:r w:rsidRPr="00EB5258">
        <w:rPr>
          <w:sz w:val="24"/>
          <w:szCs w:val="24"/>
        </w:rPr>
        <w:t xml:space="preserve"> семестрах обучения по ОПОП.</w:t>
      </w:r>
      <w:bookmarkEnd w:id="13"/>
    </w:p>
    <w:p w:rsidR="00EB5258" w:rsidRPr="00EB5258" w:rsidRDefault="00EB5258" w:rsidP="00EB5258">
      <w:pPr>
        <w:spacing w:after="0"/>
        <w:rPr>
          <w:sz w:val="24"/>
          <w:szCs w:val="24"/>
        </w:rPr>
      </w:pPr>
    </w:p>
    <w:p w:rsidR="00EB5258" w:rsidRPr="00EB5258" w:rsidRDefault="00EB5258" w:rsidP="00EB5258">
      <w:p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EB5258" w:rsidRPr="00EB5258" w:rsidRDefault="00EB5258" w:rsidP="00EB5258">
      <w:p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  <w:u w:val="single"/>
        </w:rPr>
        <w:t xml:space="preserve">ОПК-1: </w:t>
      </w:r>
      <w:r w:rsidR="00862F5F">
        <w:rPr>
          <w:bCs/>
          <w:sz w:val="24"/>
          <w:szCs w:val="24"/>
          <w:u w:val="single"/>
        </w:rPr>
        <w:t>способность находить формулировать и решать актуальные и значимые проблемы фундаментальной и прикладной математики</w:t>
      </w:r>
      <w:r w:rsidRPr="00EB5258">
        <w:rPr>
          <w:bCs/>
          <w:sz w:val="24"/>
          <w:szCs w:val="24"/>
        </w:rPr>
        <w:t>; в части следующих результатов обучения:</w:t>
      </w:r>
    </w:p>
    <w:p w:rsidR="00EB5258" w:rsidRPr="00EB5258" w:rsidRDefault="00EB5258" w:rsidP="00EB5258">
      <w:pPr>
        <w:pStyle w:val="a4"/>
        <w:numPr>
          <w:ilvl w:val="0"/>
          <w:numId w:val="39"/>
        </w:numPr>
        <w:rPr>
          <w:rFonts w:ascii="Times New Roman" w:hAnsi="Times New Roman"/>
          <w:bCs/>
          <w:sz w:val="24"/>
          <w:szCs w:val="24"/>
        </w:rPr>
      </w:pPr>
      <w:r w:rsidRPr="00EB5258">
        <w:rPr>
          <w:rFonts w:ascii="Times New Roman" w:hAnsi="Times New Roman"/>
          <w:bCs/>
          <w:sz w:val="24"/>
          <w:szCs w:val="24"/>
        </w:rPr>
        <w:t xml:space="preserve">ОПК-1.1 – иметь представление о принципах устройства современных </w:t>
      </w:r>
      <w:proofErr w:type="spellStart"/>
      <w:r w:rsidRPr="00EB5258">
        <w:rPr>
          <w:rFonts w:ascii="Times New Roman" w:hAnsi="Times New Roman"/>
          <w:bCs/>
          <w:sz w:val="24"/>
          <w:szCs w:val="24"/>
        </w:rPr>
        <w:t>высокпроизводительных</w:t>
      </w:r>
      <w:proofErr w:type="spellEnd"/>
      <w:r w:rsidRPr="00EB5258">
        <w:rPr>
          <w:rFonts w:ascii="Times New Roman" w:hAnsi="Times New Roman"/>
          <w:bCs/>
          <w:sz w:val="24"/>
          <w:szCs w:val="24"/>
        </w:rPr>
        <w:t xml:space="preserve"> компьютерных систем; </w:t>
      </w:r>
    </w:p>
    <w:p w:rsidR="00EB5258" w:rsidRPr="00EB5258" w:rsidRDefault="00EB5258" w:rsidP="00EB5258">
      <w:pPr>
        <w:widowControl w:val="0"/>
        <w:numPr>
          <w:ilvl w:val="0"/>
          <w:numId w:val="39"/>
        </w:numPr>
        <w:spacing w:after="0"/>
        <w:contextualSpacing w:val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ОПК-1.2 – понимать основные требования при разработке наукоемкого программного обеспечения для современных высокопроизводительных компьютерных систем;</w:t>
      </w:r>
    </w:p>
    <w:p w:rsidR="00EB5258" w:rsidRPr="00EB5258" w:rsidRDefault="00862F5F" w:rsidP="00EB5258">
      <w:pPr>
        <w:pStyle w:val="a4"/>
        <w:numPr>
          <w:ilvl w:val="0"/>
          <w:numId w:val="4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EB5258" w:rsidRPr="00EB5258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EB5258" w:rsidRPr="00EB525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3</w:t>
      </w:r>
      <w:r w:rsidR="00EB5258" w:rsidRPr="00EB5258">
        <w:rPr>
          <w:rFonts w:ascii="Times New Roman" w:hAnsi="Times New Roman"/>
          <w:bCs/>
          <w:sz w:val="24"/>
          <w:szCs w:val="24"/>
        </w:rPr>
        <w:t xml:space="preserve"> – знать основные подходы к созданию параллельных алгоритмов решения задач линейной алгебры;</w:t>
      </w:r>
    </w:p>
    <w:p w:rsidR="00EB5258" w:rsidRPr="00EB5258" w:rsidRDefault="00862F5F" w:rsidP="00EB5258">
      <w:pPr>
        <w:pStyle w:val="a4"/>
        <w:numPr>
          <w:ilvl w:val="0"/>
          <w:numId w:val="4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EB5258" w:rsidRPr="00EB5258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EB5258" w:rsidRPr="00EB525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EB5258" w:rsidRPr="00EB5258">
        <w:rPr>
          <w:rFonts w:ascii="Times New Roman" w:hAnsi="Times New Roman"/>
          <w:bCs/>
          <w:sz w:val="24"/>
          <w:szCs w:val="24"/>
        </w:rPr>
        <w:t xml:space="preserve"> – иметь представление об основных подходах к созданию параллельных алгоритмов для современных параллельных компьютерных систем;</w:t>
      </w:r>
    </w:p>
    <w:p w:rsidR="00EB5258" w:rsidRPr="00EB5258" w:rsidRDefault="00862F5F" w:rsidP="00EB5258">
      <w:pPr>
        <w:pStyle w:val="a4"/>
        <w:numPr>
          <w:ilvl w:val="0"/>
          <w:numId w:val="3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EB5258" w:rsidRPr="00EB5258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EB5258" w:rsidRPr="00EB525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5</w:t>
      </w:r>
      <w:r w:rsidR="00EB5258" w:rsidRPr="00EB5258">
        <w:rPr>
          <w:rFonts w:ascii="Times New Roman" w:hAnsi="Times New Roman"/>
          <w:bCs/>
          <w:sz w:val="24"/>
          <w:szCs w:val="24"/>
        </w:rPr>
        <w:t xml:space="preserve"> – уметь обосновать эффективность методов решения задач линейной алгебры на конкретных многопроцессорных и кластерных компьютерных системах; </w:t>
      </w:r>
    </w:p>
    <w:p w:rsidR="00EB5258" w:rsidRPr="00EB5258" w:rsidRDefault="00862F5F" w:rsidP="00EB5258">
      <w:pPr>
        <w:pStyle w:val="a4"/>
        <w:numPr>
          <w:ilvl w:val="0"/>
          <w:numId w:val="3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EB5258" w:rsidRPr="00EB5258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EB5258" w:rsidRPr="00EB525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6</w:t>
      </w:r>
      <w:r w:rsidR="00EB5258" w:rsidRPr="00EB5258">
        <w:rPr>
          <w:rFonts w:ascii="Times New Roman" w:hAnsi="Times New Roman"/>
          <w:bCs/>
          <w:sz w:val="24"/>
          <w:szCs w:val="24"/>
        </w:rPr>
        <w:t xml:space="preserve"> – уметь получать оценки ожидаемого ускорения наукоемких алгоритмов при использовании высокопроизводительных компьютерных систем;</w:t>
      </w:r>
    </w:p>
    <w:p w:rsidR="00EB5258" w:rsidRPr="00EB5258" w:rsidRDefault="00EB5258" w:rsidP="00EB5258">
      <w:pPr>
        <w:spacing w:after="0"/>
        <w:rPr>
          <w:b/>
          <w:bCs/>
          <w:sz w:val="24"/>
          <w:szCs w:val="24"/>
        </w:rPr>
      </w:pPr>
    </w:p>
    <w:p w:rsidR="00EB5258" w:rsidRPr="00EB5258" w:rsidRDefault="00EB5258" w:rsidP="00EB5258">
      <w:pPr>
        <w:spacing w:after="0"/>
        <w:rPr>
          <w:bCs/>
          <w:sz w:val="24"/>
          <w:szCs w:val="24"/>
          <w:u w:val="single"/>
        </w:rPr>
      </w:pPr>
      <w:r w:rsidRPr="00EB5258">
        <w:rPr>
          <w:b/>
          <w:bCs/>
          <w:sz w:val="24"/>
          <w:szCs w:val="24"/>
        </w:rPr>
        <w:t>Перечень основных разделов дисциплины:</w:t>
      </w:r>
    </w:p>
    <w:p w:rsidR="00EB5258" w:rsidRPr="00EB5258" w:rsidRDefault="00EB5258" w:rsidP="00EB5258">
      <w:pPr>
        <w:numPr>
          <w:ilvl w:val="0"/>
          <w:numId w:val="41"/>
        </w:numPr>
        <w:suppressAutoHyphens/>
        <w:spacing w:before="28" w:after="0"/>
        <w:rPr>
          <w:kern w:val="2"/>
          <w:sz w:val="24"/>
          <w:szCs w:val="24"/>
          <w:lang w:eastAsia="ar-SA"/>
        </w:rPr>
      </w:pPr>
      <w:r w:rsidRPr="00EB5258">
        <w:rPr>
          <w:sz w:val="24"/>
          <w:szCs w:val="24"/>
        </w:rPr>
        <w:t>Введение в параллельные алгоритмы вычислительной алгебры</w:t>
      </w:r>
      <w:r w:rsidRPr="00EB5258">
        <w:rPr>
          <w:kern w:val="2"/>
          <w:sz w:val="24"/>
          <w:szCs w:val="24"/>
          <w:lang w:eastAsia="ar-SA"/>
        </w:rPr>
        <w:t xml:space="preserve"> </w:t>
      </w:r>
    </w:p>
    <w:p w:rsidR="00EB5258" w:rsidRPr="00EB5258" w:rsidRDefault="00EB5258" w:rsidP="00EB5258">
      <w:pPr>
        <w:numPr>
          <w:ilvl w:val="0"/>
          <w:numId w:val="41"/>
        </w:numPr>
        <w:suppressAutoHyphens/>
        <w:spacing w:before="28" w:after="0"/>
        <w:rPr>
          <w:kern w:val="2"/>
          <w:sz w:val="24"/>
          <w:szCs w:val="24"/>
          <w:lang w:eastAsia="ar-SA"/>
        </w:rPr>
      </w:pPr>
      <w:r w:rsidRPr="00EB5258">
        <w:rPr>
          <w:sz w:val="24"/>
          <w:szCs w:val="24"/>
        </w:rPr>
        <w:t>Общие вопросы теоретического и практического распараллеливания алгоритмов</w:t>
      </w:r>
    </w:p>
    <w:p w:rsidR="00EB5258" w:rsidRPr="00EB5258" w:rsidRDefault="00EB5258" w:rsidP="00EB5258">
      <w:pPr>
        <w:numPr>
          <w:ilvl w:val="0"/>
          <w:numId w:val="41"/>
        </w:numPr>
        <w:suppressAutoHyphens/>
        <w:spacing w:before="28" w:after="0"/>
        <w:rPr>
          <w:kern w:val="2"/>
          <w:sz w:val="24"/>
          <w:szCs w:val="24"/>
          <w:lang w:eastAsia="ar-SA"/>
        </w:rPr>
      </w:pPr>
      <w:r w:rsidRPr="00EB5258">
        <w:rPr>
          <w:sz w:val="24"/>
          <w:szCs w:val="24"/>
        </w:rPr>
        <w:t>Обзор современных компьютерных систем</w:t>
      </w:r>
    </w:p>
    <w:p w:rsidR="00EB5258" w:rsidRPr="00EB5258" w:rsidRDefault="00EB5258" w:rsidP="00EB5258">
      <w:pPr>
        <w:numPr>
          <w:ilvl w:val="0"/>
          <w:numId w:val="41"/>
        </w:numPr>
        <w:suppressAutoHyphens/>
        <w:spacing w:before="28" w:after="0"/>
        <w:rPr>
          <w:kern w:val="2"/>
          <w:sz w:val="24"/>
          <w:szCs w:val="24"/>
          <w:lang w:eastAsia="ar-SA"/>
        </w:rPr>
      </w:pPr>
      <w:r w:rsidRPr="00EB5258">
        <w:rPr>
          <w:sz w:val="24"/>
          <w:szCs w:val="24"/>
        </w:rPr>
        <w:t>Распараллеливание на компьютерах с общей памятью</w:t>
      </w:r>
    </w:p>
    <w:p w:rsidR="00EB5258" w:rsidRPr="00EB5258" w:rsidRDefault="00EB5258" w:rsidP="00EB5258">
      <w:pPr>
        <w:numPr>
          <w:ilvl w:val="0"/>
          <w:numId w:val="41"/>
        </w:numPr>
        <w:suppressAutoHyphens/>
        <w:spacing w:before="28" w:after="0"/>
        <w:rPr>
          <w:kern w:val="2"/>
          <w:sz w:val="24"/>
          <w:szCs w:val="24"/>
          <w:lang w:eastAsia="ar-SA"/>
        </w:rPr>
      </w:pPr>
      <w:r w:rsidRPr="00EB5258">
        <w:rPr>
          <w:sz w:val="24"/>
          <w:szCs w:val="24"/>
        </w:rPr>
        <w:t>Распараллеливание на компьютерах с распределенной памятью</w:t>
      </w:r>
    </w:p>
    <w:p w:rsidR="00EB5258" w:rsidRPr="00EB5258" w:rsidRDefault="00EB5258" w:rsidP="00EB5258">
      <w:pPr>
        <w:numPr>
          <w:ilvl w:val="0"/>
          <w:numId w:val="41"/>
        </w:numPr>
        <w:suppressAutoHyphens/>
        <w:spacing w:before="28" w:after="0"/>
        <w:rPr>
          <w:kern w:val="2"/>
          <w:sz w:val="24"/>
          <w:szCs w:val="24"/>
          <w:lang w:eastAsia="ar-SA"/>
        </w:rPr>
      </w:pPr>
      <w:r w:rsidRPr="00EB5258">
        <w:rPr>
          <w:noProof/>
          <w:sz w:val="24"/>
          <w:szCs w:val="24"/>
        </w:rPr>
        <w:t>Примеры современных парарллельных алгоритмов линейной алгебры</w:t>
      </w:r>
    </w:p>
    <w:p w:rsidR="00EB5258" w:rsidRPr="00EB5258" w:rsidRDefault="00EB5258" w:rsidP="00EB5258">
      <w:pPr>
        <w:numPr>
          <w:ilvl w:val="0"/>
          <w:numId w:val="41"/>
        </w:numPr>
        <w:suppressAutoHyphens/>
        <w:spacing w:before="28" w:after="0"/>
        <w:rPr>
          <w:kern w:val="2"/>
          <w:sz w:val="24"/>
          <w:szCs w:val="24"/>
          <w:lang w:eastAsia="ar-SA"/>
        </w:rPr>
      </w:pPr>
      <w:r w:rsidRPr="00EB5258">
        <w:rPr>
          <w:noProof/>
          <w:sz w:val="24"/>
          <w:szCs w:val="24"/>
        </w:rPr>
        <w:t>Примеры современных парарллельных алгоритмов математического моделирования</w:t>
      </w:r>
    </w:p>
    <w:p w:rsidR="00EB5258" w:rsidRPr="00EB5258" w:rsidRDefault="00EB5258" w:rsidP="00EB5258">
      <w:pPr>
        <w:spacing w:after="0"/>
        <w:rPr>
          <w:bCs/>
          <w:sz w:val="24"/>
          <w:szCs w:val="24"/>
          <w:u w:val="single"/>
        </w:rPr>
      </w:pPr>
    </w:p>
    <w:p w:rsidR="00EB5258" w:rsidRPr="00EB5258" w:rsidRDefault="00EB5258" w:rsidP="00EB5258">
      <w:pPr>
        <w:suppressAutoHyphens/>
        <w:spacing w:before="28" w:after="0"/>
        <w:rPr>
          <w:bCs/>
          <w:kern w:val="2"/>
          <w:sz w:val="24"/>
          <w:szCs w:val="24"/>
          <w:lang w:eastAsia="ar-SA"/>
        </w:rPr>
      </w:pPr>
      <w:r w:rsidRPr="00EB5258">
        <w:rPr>
          <w:kern w:val="2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 и самостоятельная работа. </w:t>
      </w:r>
      <w:r w:rsidRPr="00EB5258">
        <w:rPr>
          <w:bCs/>
          <w:kern w:val="2"/>
          <w:sz w:val="24"/>
          <w:szCs w:val="24"/>
          <w:lang w:eastAsia="ar-SA"/>
        </w:rPr>
        <w:t>Самостоятельная работа включает: разбор лекционного материала, выполнение домашних заданий и подготовку к промежуточной аттестации.</w:t>
      </w:r>
    </w:p>
    <w:p w:rsidR="00EB5258" w:rsidRPr="00EB5258" w:rsidRDefault="00EB5258" w:rsidP="00EB5258">
      <w:pPr>
        <w:spacing w:after="0"/>
        <w:rPr>
          <w:sz w:val="24"/>
          <w:szCs w:val="24"/>
        </w:rPr>
      </w:pPr>
      <w:r w:rsidRPr="00EB5258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EB5258">
        <w:rPr>
          <w:sz w:val="24"/>
          <w:szCs w:val="24"/>
        </w:rPr>
        <w:t>зачетных</w:t>
      </w:r>
      <w:proofErr w:type="gramEnd"/>
      <w:r w:rsidRPr="00EB5258">
        <w:rPr>
          <w:sz w:val="24"/>
          <w:szCs w:val="24"/>
        </w:rPr>
        <w:t xml:space="preserve"> единицы. </w:t>
      </w:r>
    </w:p>
    <w:p w:rsidR="00EB5258" w:rsidRPr="00EB5258" w:rsidRDefault="00EB5258" w:rsidP="00EB5258">
      <w:pPr>
        <w:spacing w:after="0"/>
        <w:ind w:firstLine="708"/>
        <w:rPr>
          <w:sz w:val="24"/>
          <w:szCs w:val="24"/>
        </w:rPr>
      </w:pPr>
    </w:p>
    <w:p w:rsidR="00EB5258" w:rsidRPr="00EB5258" w:rsidRDefault="00EB5258" w:rsidP="00EB5258">
      <w:pPr>
        <w:spacing w:after="0"/>
        <w:rPr>
          <w:bCs/>
          <w:sz w:val="24"/>
          <w:szCs w:val="24"/>
        </w:rPr>
      </w:pPr>
      <w:r w:rsidRPr="00EB5258">
        <w:rPr>
          <w:b/>
          <w:bCs/>
          <w:sz w:val="24"/>
          <w:szCs w:val="24"/>
        </w:rPr>
        <w:t>Правила аттестации по дисциплине.</w:t>
      </w:r>
      <w:r w:rsidRPr="00EB5258">
        <w:rPr>
          <w:bCs/>
          <w:sz w:val="24"/>
          <w:szCs w:val="24"/>
        </w:rPr>
        <w:t xml:space="preserve"> </w:t>
      </w:r>
    </w:p>
    <w:p w:rsidR="00EB5258" w:rsidRPr="00EB5258" w:rsidRDefault="00EB5258" w:rsidP="00EB5258">
      <w:pPr>
        <w:spacing w:after="0"/>
        <w:rPr>
          <w:sz w:val="24"/>
          <w:szCs w:val="24"/>
        </w:rPr>
      </w:pPr>
      <w:r w:rsidRPr="00EB5258">
        <w:rPr>
          <w:sz w:val="24"/>
          <w:szCs w:val="24"/>
        </w:rPr>
        <w:t xml:space="preserve">Для осуществления текущего контроля планом дисциплины предусмотрено выполнение </w:t>
      </w:r>
      <w:proofErr w:type="gramStart"/>
      <w:r w:rsidRPr="00EB5258">
        <w:rPr>
          <w:sz w:val="24"/>
          <w:szCs w:val="24"/>
        </w:rPr>
        <w:t>обучающимися</w:t>
      </w:r>
      <w:proofErr w:type="gramEnd"/>
      <w:r w:rsidRPr="00EB5258">
        <w:rPr>
          <w:sz w:val="24"/>
          <w:szCs w:val="24"/>
        </w:rPr>
        <w:t xml:space="preserve"> </w:t>
      </w:r>
      <w:bookmarkStart w:id="14" w:name="_Hlk535424339"/>
      <w:r w:rsidRPr="00EB5258">
        <w:rPr>
          <w:sz w:val="24"/>
          <w:szCs w:val="24"/>
        </w:rPr>
        <w:t>домашних заданий</w:t>
      </w:r>
      <w:bookmarkEnd w:id="14"/>
      <w:r w:rsidRPr="00EB5258">
        <w:rPr>
          <w:sz w:val="24"/>
          <w:szCs w:val="24"/>
        </w:rPr>
        <w:t xml:space="preserve">. Промежуточная аттестация по дисциплине проводится в конце </w:t>
      </w:r>
      <w:r w:rsidR="00862F5F">
        <w:rPr>
          <w:sz w:val="24"/>
          <w:szCs w:val="24"/>
        </w:rPr>
        <w:t>1 (3)</w:t>
      </w:r>
      <w:r w:rsidRPr="00EB5258">
        <w:rPr>
          <w:sz w:val="24"/>
          <w:szCs w:val="24"/>
        </w:rPr>
        <w:t xml:space="preserve"> семестра в форме устного зачёта и в конце </w:t>
      </w:r>
      <w:r w:rsidR="00862F5F">
        <w:rPr>
          <w:sz w:val="24"/>
          <w:szCs w:val="24"/>
        </w:rPr>
        <w:t>2 (4)</w:t>
      </w:r>
      <w:r w:rsidRPr="00EB5258">
        <w:rPr>
          <w:sz w:val="24"/>
          <w:szCs w:val="24"/>
        </w:rPr>
        <w:t xml:space="preserve"> семестра в форме устного дифференцированного зачёта.</w:t>
      </w:r>
    </w:p>
    <w:p w:rsidR="00EB5258" w:rsidRPr="00EB5258" w:rsidRDefault="00EB5258" w:rsidP="00EB5258">
      <w:pPr>
        <w:spacing w:after="0"/>
        <w:rPr>
          <w:b/>
          <w:bCs/>
          <w:sz w:val="24"/>
          <w:szCs w:val="24"/>
        </w:rPr>
      </w:pPr>
    </w:p>
    <w:p w:rsidR="00EB5258" w:rsidRPr="00EB5258" w:rsidRDefault="00EB5258" w:rsidP="00EB5258">
      <w:pPr>
        <w:spacing w:after="0"/>
        <w:rPr>
          <w:b/>
          <w:bCs/>
          <w:sz w:val="24"/>
          <w:szCs w:val="24"/>
        </w:rPr>
      </w:pPr>
      <w:r w:rsidRPr="00EB5258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EB5258" w:rsidRDefault="00EB5258" w:rsidP="00862F5F">
      <w:p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В преподавании дисциплины используется уникальный опыт автора по созданию высокопроизводительного программного обеспечения для современных параллельных компьютерных систем в компании – мировом лидере по разработке и производству процессоров.</w:t>
      </w:r>
      <w:r>
        <w:rPr>
          <w:bCs/>
          <w:sz w:val="24"/>
          <w:szCs w:val="24"/>
        </w:rPr>
        <w:br w:type="page"/>
      </w:r>
    </w:p>
    <w:p w:rsidR="00EB5258" w:rsidRPr="00641312" w:rsidRDefault="00EB5258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5" w:name="_Toc5200579"/>
      <w:r w:rsidRPr="0064131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Теория вычислений</w:t>
      </w:r>
      <w:bookmarkEnd w:id="15"/>
    </w:p>
    <w:p w:rsidR="00EB5258" w:rsidRPr="00EB5258" w:rsidRDefault="00EB5258" w:rsidP="00EB5258">
      <w:pPr>
        <w:spacing w:after="0"/>
        <w:rPr>
          <w:b/>
          <w:bCs/>
          <w:color w:val="000000"/>
          <w:sz w:val="24"/>
          <w:szCs w:val="24"/>
        </w:rPr>
      </w:pPr>
    </w:p>
    <w:p w:rsidR="00EB5258" w:rsidRPr="00EB5258" w:rsidRDefault="00EB5258" w:rsidP="00EB5258">
      <w:pPr>
        <w:spacing w:after="0"/>
        <w:rPr>
          <w:sz w:val="24"/>
          <w:szCs w:val="24"/>
        </w:rPr>
      </w:pPr>
      <w:r w:rsidRPr="00EB5258">
        <w:rPr>
          <w:sz w:val="24"/>
          <w:szCs w:val="24"/>
        </w:rPr>
        <w:t>Дисциплина «</w:t>
      </w:r>
      <w:r w:rsidRPr="00EB5258">
        <w:rPr>
          <w:bCs/>
          <w:sz w:val="24"/>
          <w:szCs w:val="24"/>
        </w:rPr>
        <w:t>Теория вычислений</w:t>
      </w:r>
      <w:r w:rsidRPr="00EB5258">
        <w:rPr>
          <w:sz w:val="24"/>
          <w:szCs w:val="24"/>
        </w:rPr>
        <w:t xml:space="preserve">» </w:t>
      </w:r>
      <w:r w:rsidRPr="00EB5258">
        <w:rPr>
          <w:bCs/>
          <w:color w:val="000000"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EB5258">
        <w:rPr>
          <w:sz w:val="24"/>
          <w:szCs w:val="24"/>
        </w:rPr>
        <w:t>направлению подготовки «</w:t>
      </w:r>
      <w:r w:rsidRPr="00EB5258">
        <w:rPr>
          <w:color w:val="000000"/>
          <w:sz w:val="24"/>
          <w:szCs w:val="24"/>
        </w:rPr>
        <w:t>02.0</w:t>
      </w:r>
      <w:r w:rsidR="00862F5F">
        <w:rPr>
          <w:color w:val="000000"/>
          <w:sz w:val="24"/>
          <w:szCs w:val="24"/>
        </w:rPr>
        <w:t>4</w:t>
      </w:r>
      <w:r w:rsidRPr="00EB5258">
        <w:rPr>
          <w:color w:val="000000"/>
          <w:sz w:val="24"/>
          <w:szCs w:val="24"/>
        </w:rPr>
        <w:t xml:space="preserve">.01 </w:t>
      </w:r>
      <w:r w:rsidRPr="00EB5258">
        <w:rPr>
          <w:caps/>
          <w:color w:val="000000"/>
          <w:sz w:val="24"/>
          <w:szCs w:val="24"/>
        </w:rPr>
        <w:t>математика и компьютерные науки</w:t>
      </w:r>
      <w:r w:rsidRPr="00EB5258">
        <w:rPr>
          <w:sz w:val="24"/>
          <w:szCs w:val="24"/>
        </w:rPr>
        <w:t xml:space="preserve">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Программирование в </w:t>
      </w:r>
      <w:r w:rsidR="00862F5F">
        <w:rPr>
          <w:sz w:val="24"/>
          <w:szCs w:val="24"/>
        </w:rPr>
        <w:t>1 (3)</w:t>
      </w:r>
      <w:r w:rsidRPr="00EB5258">
        <w:rPr>
          <w:sz w:val="24"/>
          <w:szCs w:val="24"/>
        </w:rPr>
        <w:t xml:space="preserve"> семестре обучения по ОПОП.</w:t>
      </w:r>
    </w:p>
    <w:p w:rsidR="00EB5258" w:rsidRPr="00EB5258" w:rsidRDefault="00EB5258" w:rsidP="00EB5258">
      <w:pPr>
        <w:spacing w:after="0"/>
        <w:rPr>
          <w:bCs/>
          <w:color w:val="000000"/>
          <w:sz w:val="24"/>
          <w:szCs w:val="24"/>
        </w:rPr>
      </w:pPr>
    </w:p>
    <w:p w:rsidR="00EB5258" w:rsidRPr="00EB5258" w:rsidRDefault="00EB5258" w:rsidP="00EB5258">
      <w:pPr>
        <w:spacing w:after="0"/>
        <w:rPr>
          <w:bCs/>
          <w:color w:val="000000"/>
          <w:sz w:val="24"/>
          <w:szCs w:val="24"/>
        </w:rPr>
      </w:pPr>
      <w:r w:rsidRPr="00EB5258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EB5258" w:rsidRPr="00EB5258" w:rsidRDefault="00EB5258" w:rsidP="00EB5258">
      <w:p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  <w:u w:val="single"/>
        </w:rPr>
        <w:t xml:space="preserve">ОПК-1: </w:t>
      </w:r>
      <w:r w:rsidR="00862F5F">
        <w:rPr>
          <w:bCs/>
          <w:sz w:val="24"/>
          <w:szCs w:val="24"/>
          <w:u w:val="single"/>
        </w:rPr>
        <w:t>способность находить формулировать и решать актуальные и значимые проблемы фундаментальной и прикладной математики</w:t>
      </w:r>
      <w:r w:rsidRPr="00EB5258">
        <w:rPr>
          <w:bCs/>
          <w:sz w:val="24"/>
          <w:szCs w:val="24"/>
        </w:rPr>
        <w:t>; в части следующих результатов обучения:</w:t>
      </w:r>
    </w:p>
    <w:p w:rsidR="00EB5258" w:rsidRPr="00EB5258" w:rsidRDefault="00EB5258" w:rsidP="00EB5258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EB5258">
        <w:rPr>
          <w:rFonts w:ascii="Times New Roman" w:hAnsi="Times New Roman"/>
          <w:bCs/>
          <w:sz w:val="24"/>
          <w:szCs w:val="24"/>
        </w:rPr>
        <w:t xml:space="preserve">ОПК-1.1 – уметь строить и анализировать математические модели задач информатики и дискретной математики; </w:t>
      </w:r>
    </w:p>
    <w:p w:rsidR="00EB5258" w:rsidRPr="00EB5258" w:rsidRDefault="00EB5258" w:rsidP="00EB5258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EB5258">
        <w:rPr>
          <w:rFonts w:ascii="Times New Roman" w:hAnsi="Times New Roman"/>
          <w:bCs/>
          <w:sz w:val="24"/>
          <w:szCs w:val="24"/>
        </w:rPr>
        <w:t>ОПК-1.2 - уметь разрабатывать и анализировать алгоритмы решения задач информатики и дискретной математики;</w:t>
      </w:r>
    </w:p>
    <w:p w:rsidR="00EB5258" w:rsidRPr="00EB5258" w:rsidRDefault="00862F5F" w:rsidP="00EB5258">
      <w:pPr>
        <w:pStyle w:val="a4"/>
        <w:numPr>
          <w:ilvl w:val="0"/>
          <w:numId w:val="13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EB5258" w:rsidRPr="00EB5258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EB5258" w:rsidRPr="00EB525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3</w:t>
      </w:r>
      <w:r w:rsidR="00EB5258" w:rsidRPr="00EB5258">
        <w:rPr>
          <w:rFonts w:ascii="Times New Roman" w:hAnsi="Times New Roman"/>
          <w:bCs/>
          <w:sz w:val="24"/>
          <w:szCs w:val="24"/>
        </w:rPr>
        <w:t xml:space="preserve"> – знать основные модели и методы решения задач информатики и дискретной математики;</w:t>
      </w:r>
    </w:p>
    <w:p w:rsidR="00EB5258" w:rsidRPr="00EB5258" w:rsidRDefault="00862F5F" w:rsidP="00EB5258">
      <w:pPr>
        <w:pStyle w:val="a4"/>
        <w:numPr>
          <w:ilvl w:val="0"/>
          <w:numId w:val="13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EB5258" w:rsidRPr="00EB5258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EB5258" w:rsidRPr="00EB525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EB5258" w:rsidRPr="00EB5258">
        <w:rPr>
          <w:rFonts w:ascii="Times New Roman" w:hAnsi="Times New Roman"/>
          <w:bCs/>
          <w:sz w:val="24"/>
          <w:szCs w:val="24"/>
        </w:rPr>
        <w:t xml:space="preserve"> - уметь применять аппарат теории вычислений для решения теоретических и практических задач.</w:t>
      </w:r>
    </w:p>
    <w:p w:rsidR="00EB5258" w:rsidRPr="00EB5258" w:rsidRDefault="00EB5258" w:rsidP="00EB5258">
      <w:pPr>
        <w:pStyle w:val="a4"/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EB5258" w:rsidRPr="00EB5258" w:rsidRDefault="00EB5258" w:rsidP="00EB5258">
      <w:pPr>
        <w:spacing w:after="0"/>
        <w:rPr>
          <w:bCs/>
          <w:sz w:val="24"/>
          <w:szCs w:val="24"/>
          <w:u w:val="single"/>
        </w:rPr>
      </w:pPr>
      <w:r w:rsidRPr="00EB5258">
        <w:rPr>
          <w:b/>
          <w:bCs/>
          <w:color w:val="000000"/>
          <w:sz w:val="24"/>
          <w:szCs w:val="24"/>
        </w:rPr>
        <w:t>Перечень основных разделов дисциплины:</w:t>
      </w:r>
    </w:p>
    <w:p w:rsidR="00EB5258" w:rsidRPr="00EB5258" w:rsidRDefault="00EB5258" w:rsidP="00EB5258">
      <w:pPr>
        <w:spacing w:after="0"/>
        <w:rPr>
          <w:sz w:val="24"/>
          <w:szCs w:val="24"/>
        </w:rPr>
      </w:pPr>
      <w:r w:rsidRPr="00EB5258">
        <w:rPr>
          <w:sz w:val="24"/>
          <w:szCs w:val="24"/>
        </w:rPr>
        <w:t xml:space="preserve">1. Цепочки, языки, грамматики, графы и деревья </w:t>
      </w:r>
    </w:p>
    <w:p w:rsidR="00EB5258" w:rsidRPr="00EB5258" w:rsidRDefault="00EB5258" w:rsidP="00EB5258">
      <w:pPr>
        <w:spacing w:after="0"/>
        <w:rPr>
          <w:sz w:val="24"/>
          <w:szCs w:val="24"/>
        </w:rPr>
      </w:pPr>
      <w:r w:rsidRPr="00EB5258">
        <w:rPr>
          <w:sz w:val="24"/>
          <w:szCs w:val="24"/>
        </w:rPr>
        <w:t xml:space="preserve">2. Регулярные множества и конечные автоматы </w:t>
      </w:r>
    </w:p>
    <w:p w:rsidR="00EB5258" w:rsidRPr="00EB5258" w:rsidRDefault="00EB5258" w:rsidP="00EB5258">
      <w:pPr>
        <w:spacing w:after="0"/>
        <w:rPr>
          <w:sz w:val="24"/>
          <w:szCs w:val="24"/>
        </w:rPr>
      </w:pPr>
      <w:r w:rsidRPr="00EB5258">
        <w:rPr>
          <w:sz w:val="24"/>
          <w:szCs w:val="24"/>
        </w:rPr>
        <w:t>3. КС-языки и автоматы с магазинной памятью</w:t>
      </w:r>
    </w:p>
    <w:p w:rsidR="00EB5258" w:rsidRPr="00EB5258" w:rsidRDefault="00EB5258" w:rsidP="00EB5258">
      <w:pPr>
        <w:spacing w:after="0"/>
        <w:rPr>
          <w:sz w:val="24"/>
          <w:szCs w:val="24"/>
        </w:rPr>
      </w:pPr>
      <w:r w:rsidRPr="00EB5258">
        <w:rPr>
          <w:bCs/>
          <w:sz w:val="24"/>
          <w:szCs w:val="24"/>
        </w:rPr>
        <w:t>4. Машины Тьюринга и проблемы разрешимости</w:t>
      </w:r>
      <w:r w:rsidRPr="00EB5258">
        <w:rPr>
          <w:sz w:val="24"/>
          <w:szCs w:val="24"/>
        </w:rPr>
        <w:t xml:space="preserve"> </w:t>
      </w:r>
    </w:p>
    <w:p w:rsidR="00EB5258" w:rsidRPr="00EB5258" w:rsidRDefault="00EB5258" w:rsidP="00EB5258">
      <w:pPr>
        <w:spacing w:after="0"/>
        <w:rPr>
          <w:sz w:val="24"/>
          <w:szCs w:val="24"/>
        </w:rPr>
      </w:pPr>
      <w:r w:rsidRPr="00EB5258">
        <w:rPr>
          <w:bCs/>
          <w:sz w:val="24"/>
          <w:szCs w:val="24"/>
        </w:rPr>
        <w:t>5. Классы P и NP</w:t>
      </w:r>
      <w:r w:rsidRPr="00EB5258">
        <w:rPr>
          <w:sz w:val="24"/>
          <w:szCs w:val="24"/>
        </w:rPr>
        <w:t xml:space="preserve"> </w:t>
      </w:r>
    </w:p>
    <w:p w:rsidR="00EB5258" w:rsidRPr="00EB5258" w:rsidRDefault="00EB5258" w:rsidP="00EB5258">
      <w:pPr>
        <w:spacing w:after="0"/>
        <w:rPr>
          <w:sz w:val="24"/>
          <w:szCs w:val="24"/>
        </w:rPr>
      </w:pPr>
      <w:r w:rsidRPr="00EB5258">
        <w:rPr>
          <w:bCs/>
          <w:sz w:val="24"/>
          <w:szCs w:val="24"/>
        </w:rPr>
        <w:t>6. Иерархии языков и задач</w:t>
      </w:r>
      <w:r w:rsidRPr="00EB5258">
        <w:rPr>
          <w:sz w:val="24"/>
          <w:szCs w:val="24"/>
        </w:rPr>
        <w:t xml:space="preserve"> </w:t>
      </w:r>
    </w:p>
    <w:p w:rsidR="00EB5258" w:rsidRPr="00EB5258" w:rsidRDefault="00EB5258" w:rsidP="00EB5258">
      <w:pPr>
        <w:spacing w:after="0"/>
        <w:rPr>
          <w:sz w:val="24"/>
          <w:szCs w:val="24"/>
        </w:rPr>
      </w:pPr>
      <w:r w:rsidRPr="00EB5258">
        <w:rPr>
          <w:sz w:val="24"/>
          <w:szCs w:val="24"/>
        </w:rPr>
        <w:t>7. Сети Петри</w:t>
      </w:r>
    </w:p>
    <w:p w:rsidR="00EB5258" w:rsidRPr="00EB5258" w:rsidRDefault="00EB5258" w:rsidP="00EB5258">
      <w:pPr>
        <w:suppressAutoHyphens/>
        <w:spacing w:before="28" w:after="0"/>
        <w:rPr>
          <w:kern w:val="1"/>
          <w:sz w:val="24"/>
          <w:szCs w:val="24"/>
          <w:lang w:eastAsia="ar-SA"/>
        </w:rPr>
      </w:pPr>
    </w:p>
    <w:p w:rsidR="00EB5258" w:rsidRPr="00EB5258" w:rsidRDefault="00EB5258" w:rsidP="00EB5258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EB5258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 самостоятельная работа. </w:t>
      </w:r>
      <w:r w:rsidRPr="00EB5258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промежуточной аттестации.</w:t>
      </w:r>
    </w:p>
    <w:p w:rsidR="00EB5258" w:rsidRPr="00EB5258" w:rsidRDefault="00EB5258" w:rsidP="00EB5258">
      <w:pPr>
        <w:spacing w:after="0"/>
        <w:rPr>
          <w:sz w:val="24"/>
          <w:szCs w:val="24"/>
        </w:rPr>
      </w:pPr>
      <w:r w:rsidRPr="00EB5258">
        <w:rPr>
          <w:sz w:val="24"/>
          <w:szCs w:val="24"/>
        </w:rPr>
        <w:t xml:space="preserve">Общая трудоемкость дисциплины составляет 2 зачетные единицы. </w:t>
      </w:r>
    </w:p>
    <w:p w:rsidR="00EB5258" w:rsidRPr="00EB5258" w:rsidRDefault="00EB5258" w:rsidP="00EB5258">
      <w:pPr>
        <w:spacing w:after="0"/>
        <w:ind w:firstLine="708"/>
        <w:rPr>
          <w:sz w:val="24"/>
          <w:szCs w:val="24"/>
        </w:rPr>
      </w:pPr>
    </w:p>
    <w:p w:rsidR="00EB5258" w:rsidRPr="00EB5258" w:rsidRDefault="00EB5258" w:rsidP="00EB5258">
      <w:pPr>
        <w:spacing w:after="0"/>
        <w:rPr>
          <w:bCs/>
          <w:color w:val="000000"/>
          <w:sz w:val="24"/>
          <w:szCs w:val="24"/>
        </w:rPr>
      </w:pPr>
      <w:r w:rsidRPr="00EB5258">
        <w:rPr>
          <w:b/>
          <w:bCs/>
          <w:color w:val="000000"/>
          <w:sz w:val="24"/>
          <w:szCs w:val="24"/>
        </w:rPr>
        <w:t>Правила аттестации по дисциплине.</w:t>
      </w:r>
      <w:r w:rsidRPr="00EB5258">
        <w:rPr>
          <w:bCs/>
          <w:color w:val="000000"/>
          <w:sz w:val="24"/>
          <w:szCs w:val="24"/>
        </w:rPr>
        <w:t xml:space="preserve"> </w:t>
      </w:r>
    </w:p>
    <w:p w:rsidR="00EB5258" w:rsidRPr="00EB5258" w:rsidRDefault="00EB5258" w:rsidP="00EB5258">
      <w:pPr>
        <w:spacing w:after="0"/>
        <w:rPr>
          <w:sz w:val="24"/>
          <w:szCs w:val="24"/>
        </w:rPr>
      </w:pPr>
      <w:r w:rsidRPr="00EB5258">
        <w:rPr>
          <w:sz w:val="24"/>
          <w:szCs w:val="24"/>
        </w:rPr>
        <w:t xml:space="preserve">Промежуточная аттестация по дисциплине проводится в конце </w:t>
      </w:r>
      <w:r w:rsidR="00862F5F">
        <w:rPr>
          <w:sz w:val="24"/>
          <w:szCs w:val="24"/>
        </w:rPr>
        <w:t>1 (3)</w:t>
      </w:r>
      <w:r w:rsidRPr="00EB5258">
        <w:rPr>
          <w:sz w:val="24"/>
          <w:szCs w:val="24"/>
        </w:rPr>
        <w:t xml:space="preserve"> семестра в форме устного экзамена.</w:t>
      </w:r>
    </w:p>
    <w:p w:rsidR="00EB5258" w:rsidRPr="00EB5258" w:rsidRDefault="00EB5258" w:rsidP="00EB5258">
      <w:pPr>
        <w:spacing w:after="0"/>
        <w:rPr>
          <w:b/>
          <w:bCs/>
          <w:sz w:val="24"/>
          <w:szCs w:val="24"/>
        </w:rPr>
      </w:pPr>
    </w:p>
    <w:p w:rsidR="00EB5258" w:rsidRPr="00EB5258" w:rsidRDefault="00EB5258" w:rsidP="00EB5258">
      <w:pPr>
        <w:spacing w:after="0"/>
        <w:rPr>
          <w:b/>
          <w:bCs/>
          <w:color w:val="000000"/>
          <w:sz w:val="24"/>
          <w:szCs w:val="24"/>
        </w:rPr>
      </w:pPr>
      <w:r w:rsidRPr="00EB5258">
        <w:rPr>
          <w:b/>
          <w:bCs/>
          <w:color w:val="000000"/>
          <w:sz w:val="24"/>
          <w:szCs w:val="24"/>
        </w:rPr>
        <w:t xml:space="preserve">Учебно-методическое обеспечение дисциплины. </w:t>
      </w:r>
    </w:p>
    <w:p w:rsidR="00EB5258" w:rsidRDefault="00EB5258" w:rsidP="00EB5258">
      <w:pPr>
        <w:spacing w:after="0"/>
        <w:rPr>
          <w:rStyle w:val="arm-notegost-7-1"/>
          <w:sz w:val="24"/>
          <w:szCs w:val="24"/>
        </w:rPr>
      </w:pPr>
      <w:r w:rsidRPr="00EB5258">
        <w:rPr>
          <w:bCs/>
          <w:sz w:val="24"/>
          <w:szCs w:val="24"/>
        </w:rPr>
        <w:t xml:space="preserve">В преподавании дисциплины используется изданное авторами учебное пособие. Оно размещено на сайте </w:t>
      </w:r>
      <w:hyperlink r:id="rId9" w:history="1">
        <w:r w:rsidRPr="00457129">
          <w:rPr>
            <w:rStyle w:val="a3"/>
            <w:sz w:val="24"/>
            <w:szCs w:val="24"/>
          </w:rPr>
          <w:t>http://e-lib.nsu.ru/dsweb/Get/Resource-4191/page00000.pdf</w:t>
        </w:r>
      </w:hyperlink>
    </w:p>
    <w:p w:rsidR="00EB5258" w:rsidRDefault="00EB5258">
      <w:pPr>
        <w:spacing w:line="276" w:lineRule="auto"/>
        <w:contextualSpacing w:val="0"/>
        <w:jc w:val="left"/>
        <w:rPr>
          <w:rStyle w:val="arm-notegost-7-1"/>
          <w:sz w:val="24"/>
          <w:szCs w:val="24"/>
        </w:rPr>
      </w:pPr>
      <w:r>
        <w:rPr>
          <w:rStyle w:val="arm-notegost-7-1"/>
          <w:sz w:val="24"/>
          <w:szCs w:val="24"/>
        </w:rPr>
        <w:br w:type="page"/>
      </w:r>
    </w:p>
    <w:p w:rsidR="00EB5258" w:rsidRPr="00641312" w:rsidRDefault="00EB5258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6" w:name="_Toc5200580"/>
      <w:r w:rsidRPr="0064131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Теория групп</w:t>
      </w:r>
      <w:bookmarkEnd w:id="16"/>
    </w:p>
    <w:p w:rsidR="00EB5258" w:rsidRPr="00EB5258" w:rsidRDefault="00EB5258" w:rsidP="00EB5258">
      <w:pPr>
        <w:spacing w:after="0"/>
        <w:jc w:val="center"/>
        <w:rPr>
          <w:b/>
          <w:bCs/>
          <w:color w:val="000000"/>
          <w:sz w:val="24"/>
          <w:szCs w:val="24"/>
        </w:rPr>
      </w:pPr>
    </w:p>
    <w:p w:rsidR="00EB5258" w:rsidRPr="00EB5258" w:rsidRDefault="00EB5258" w:rsidP="00EB5258">
      <w:pPr>
        <w:spacing w:after="0"/>
        <w:rPr>
          <w:sz w:val="24"/>
          <w:szCs w:val="24"/>
        </w:rPr>
      </w:pPr>
      <w:r w:rsidRPr="00EB5258">
        <w:rPr>
          <w:sz w:val="24"/>
          <w:szCs w:val="24"/>
        </w:rPr>
        <w:t xml:space="preserve">Дисциплина «Теория групп» </w:t>
      </w:r>
      <w:r w:rsidRPr="00EB5258">
        <w:rPr>
          <w:bCs/>
          <w:color w:val="000000"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EB5258">
        <w:rPr>
          <w:sz w:val="24"/>
          <w:szCs w:val="24"/>
        </w:rPr>
        <w:t>направлению подготовки «02.0</w:t>
      </w:r>
      <w:r w:rsidR="00862F5F">
        <w:rPr>
          <w:sz w:val="24"/>
          <w:szCs w:val="24"/>
        </w:rPr>
        <w:t>4</w:t>
      </w:r>
      <w:r w:rsidRPr="00EB5258">
        <w:rPr>
          <w:sz w:val="24"/>
          <w:szCs w:val="24"/>
        </w:rPr>
        <w:t xml:space="preserve">.01 </w:t>
      </w:r>
      <w:r w:rsidRPr="00EB5258">
        <w:rPr>
          <w:bCs/>
          <w:sz w:val="24"/>
          <w:szCs w:val="24"/>
        </w:rPr>
        <w:t>–</w:t>
      </w:r>
      <w:r w:rsidRPr="00EB5258">
        <w:rPr>
          <w:sz w:val="24"/>
          <w:szCs w:val="24"/>
        </w:rPr>
        <w:t xml:space="preserve"> </w:t>
      </w:r>
      <w:r w:rsidRPr="00EB5258">
        <w:rPr>
          <w:color w:val="000000"/>
          <w:sz w:val="24"/>
          <w:szCs w:val="24"/>
        </w:rPr>
        <w:t>Математика и компьютерные науки</w:t>
      </w:r>
      <w:r w:rsidRPr="00EB5258">
        <w:rPr>
          <w:sz w:val="24"/>
          <w:szCs w:val="24"/>
        </w:rPr>
        <w:t>» (очная форма обучения, язык реализации программы – русский). Она входит в вариативную</w:t>
      </w:r>
      <w:r w:rsidRPr="00EB5258">
        <w:rPr>
          <w:color w:val="00B0F0"/>
          <w:sz w:val="24"/>
          <w:szCs w:val="24"/>
        </w:rPr>
        <w:t xml:space="preserve"> </w:t>
      </w:r>
      <w:r w:rsidRPr="00EB5258">
        <w:rPr>
          <w:sz w:val="24"/>
          <w:szCs w:val="24"/>
        </w:rPr>
        <w:t xml:space="preserve">часть блока «Дисциплины (модули)» образовательной программы и реализуется кафедрой алгебры и математической логики в </w:t>
      </w:r>
      <w:r w:rsidR="00862F5F">
        <w:rPr>
          <w:sz w:val="24"/>
          <w:szCs w:val="24"/>
        </w:rPr>
        <w:t>1</w:t>
      </w:r>
      <w:r w:rsidRPr="00EB5258">
        <w:rPr>
          <w:sz w:val="24"/>
          <w:szCs w:val="24"/>
        </w:rPr>
        <w:t xml:space="preserve"> и </w:t>
      </w:r>
      <w:r w:rsidR="00862F5F">
        <w:rPr>
          <w:sz w:val="24"/>
          <w:szCs w:val="24"/>
        </w:rPr>
        <w:t>2 (3 и 4)</w:t>
      </w:r>
      <w:r w:rsidRPr="00EB5258">
        <w:rPr>
          <w:sz w:val="24"/>
          <w:szCs w:val="24"/>
        </w:rPr>
        <w:t xml:space="preserve"> семестрах обучения по ОПОП.</w:t>
      </w:r>
    </w:p>
    <w:p w:rsidR="00862F5F" w:rsidRDefault="00862F5F" w:rsidP="00EB5258">
      <w:pPr>
        <w:spacing w:after="0"/>
        <w:rPr>
          <w:bCs/>
          <w:color w:val="000000"/>
          <w:sz w:val="24"/>
          <w:szCs w:val="24"/>
        </w:rPr>
      </w:pPr>
    </w:p>
    <w:p w:rsidR="00EB5258" w:rsidRPr="00EB5258" w:rsidRDefault="00EB5258" w:rsidP="00EB5258">
      <w:pPr>
        <w:spacing w:after="0"/>
        <w:rPr>
          <w:bCs/>
          <w:color w:val="000000"/>
          <w:sz w:val="24"/>
          <w:szCs w:val="24"/>
        </w:rPr>
      </w:pPr>
      <w:r w:rsidRPr="00EB5258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EB5258" w:rsidRPr="00EB5258" w:rsidRDefault="00EB5258" w:rsidP="00EB5258">
      <w:p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  <w:u w:val="single"/>
        </w:rPr>
        <w:t xml:space="preserve">ОПК-1: </w:t>
      </w:r>
      <w:r w:rsidR="00862F5F">
        <w:rPr>
          <w:bCs/>
          <w:sz w:val="24"/>
          <w:szCs w:val="24"/>
          <w:u w:val="single"/>
        </w:rPr>
        <w:t>способность находить формулировать и решать актуальные и значимые проблемы фундаментальной и прикладной математики</w:t>
      </w:r>
      <w:r w:rsidRPr="00EB5258">
        <w:rPr>
          <w:bCs/>
          <w:sz w:val="24"/>
          <w:szCs w:val="24"/>
        </w:rPr>
        <w:t>; в части следующих результатов обучения:</w:t>
      </w:r>
    </w:p>
    <w:p w:rsidR="00EB5258" w:rsidRPr="00EB5258" w:rsidRDefault="00EB5258" w:rsidP="00EB5258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EB5258">
        <w:rPr>
          <w:rFonts w:ascii="Times New Roman" w:hAnsi="Times New Roman" w:cs="Times New Roman"/>
          <w:bCs/>
          <w:sz w:val="24"/>
          <w:szCs w:val="24"/>
        </w:rPr>
        <w:t>ОПК-1.1 – знать базовые понятия теории групп;</w:t>
      </w:r>
    </w:p>
    <w:p w:rsidR="00EB5258" w:rsidRPr="00EB5258" w:rsidRDefault="00862F5F" w:rsidP="00EB5258">
      <w:pPr>
        <w:pStyle w:val="a4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EB5258" w:rsidRPr="00EB5258">
        <w:rPr>
          <w:rFonts w:ascii="Times New Roman" w:hAnsi="Times New Roman" w:cs="Times New Roman"/>
          <w:bCs/>
          <w:sz w:val="24"/>
          <w:szCs w:val="24"/>
        </w:rPr>
        <w:t>ПК-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EB5258" w:rsidRPr="00EB525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EB5258" w:rsidRPr="00EB5258">
        <w:rPr>
          <w:rFonts w:ascii="Times New Roman" w:hAnsi="Times New Roman" w:cs="Times New Roman"/>
          <w:bCs/>
          <w:sz w:val="24"/>
          <w:szCs w:val="24"/>
        </w:rPr>
        <w:t>: знать современное состояние исследований в области теории групп;</w:t>
      </w:r>
    </w:p>
    <w:p w:rsidR="00EB5258" w:rsidRPr="00EB5258" w:rsidRDefault="00862F5F" w:rsidP="00EB5258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EB5258" w:rsidRPr="00EB5258">
        <w:rPr>
          <w:rFonts w:ascii="Times New Roman" w:hAnsi="Times New Roman" w:cs="Times New Roman"/>
          <w:bCs/>
          <w:sz w:val="24"/>
          <w:szCs w:val="24"/>
        </w:rPr>
        <w:t>ПК-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EB5258" w:rsidRPr="00EB525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EB5258" w:rsidRPr="00EB5258">
        <w:rPr>
          <w:rFonts w:ascii="Times New Roman" w:hAnsi="Times New Roman" w:cs="Times New Roman"/>
          <w:bCs/>
          <w:sz w:val="24"/>
          <w:szCs w:val="24"/>
        </w:rPr>
        <w:t xml:space="preserve"> – уметь применять базовые методы теории групп для решения практических задач в области алгебры, криптографии, теории чисел, алгебраической топологии;</w:t>
      </w:r>
    </w:p>
    <w:p w:rsidR="00EB5258" w:rsidRPr="00EB5258" w:rsidRDefault="00862F5F" w:rsidP="00EB5258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EB5258" w:rsidRPr="00EB5258">
        <w:rPr>
          <w:rFonts w:ascii="Times New Roman" w:hAnsi="Times New Roman" w:cs="Times New Roman"/>
          <w:bCs/>
          <w:sz w:val="24"/>
          <w:szCs w:val="24"/>
        </w:rPr>
        <w:t>ПК-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EB5258" w:rsidRPr="00EB525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EB5258" w:rsidRPr="00EB5258">
        <w:rPr>
          <w:rFonts w:ascii="Times New Roman" w:hAnsi="Times New Roman" w:cs="Times New Roman"/>
          <w:bCs/>
          <w:sz w:val="24"/>
          <w:szCs w:val="24"/>
        </w:rPr>
        <w:t xml:space="preserve"> – знать базисные сведения об объектах и методах современной комбинаторной и геометрической теории групп.</w:t>
      </w:r>
    </w:p>
    <w:p w:rsidR="00EB5258" w:rsidRPr="00EB5258" w:rsidRDefault="00EB5258" w:rsidP="00EB5258">
      <w:pPr>
        <w:spacing w:after="0"/>
        <w:rPr>
          <w:b/>
          <w:bCs/>
          <w:color w:val="000000"/>
          <w:sz w:val="24"/>
          <w:szCs w:val="24"/>
        </w:rPr>
      </w:pPr>
    </w:p>
    <w:p w:rsidR="00EB5258" w:rsidRPr="00EB5258" w:rsidRDefault="00EB5258" w:rsidP="00EB5258">
      <w:pPr>
        <w:spacing w:after="0"/>
        <w:rPr>
          <w:bCs/>
          <w:sz w:val="24"/>
          <w:szCs w:val="24"/>
          <w:u w:val="single"/>
        </w:rPr>
      </w:pPr>
      <w:r w:rsidRPr="00EB5258">
        <w:rPr>
          <w:b/>
          <w:bCs/>
          <w:color w:val="000000"/>
          <w:sz w:val="24"/>
          <w:szCs w:val="24"/>
        </w:rPr>
        <w:t>Перечень основных разделов дисциплины: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Определение группы. Примеры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Подгруппы и порождающие множества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Порядок элемента. Индекс подгруппы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Сопряжение в группах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Гомоморфизмы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Прямое и декартово произведение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Ряды в группах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Автоморфизмы групп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Группы автоморфизмов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Прямое и декартово сплетение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Действие группы на множестве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Подстановочные представления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Примитивные подгруппы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Нильпотентные группы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Факторы и подгруппы нильпотентных групп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Теоремы о нильпотентных подгруппах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Конечные нильпотентные группы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Группы без кручения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Разрешимые группы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Свободные группы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 xml:space="preserve">Теорема </w:t>
      </w:r>
      <w:proofErr w:type="spellStart"/>
      <w:r w:rsidRPr="00EB5258">
        <w:rPr>
          <w:bCs/>
          <w:sz w:val="24"/>
          <w:szCs w:val="24"/>
        </w:rPr>
        <w:t>Тице</w:t>
      </w:r>
      <w:proofErr w:type="spellEnd"/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Фундаментальные группы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Подгруппы свободных групп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2-комплексы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Свободные расширения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Фундаментальные группы графов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Действия групп на деревьях</w:t>
      </w:r>
    </w:p>
    <w:p w:rsidR="00EB5258" w:rsidRPr="00EB5258" w:rsidRDefault="00EB5258" w:rsidP="00EB5258">
      <w:pPr>
        <w:spacing w:after="0"/>
        <w:rPr>
          <w:bCs/>
          <w:sz w:val="24"/>
          <w:szCs w:val="24"/>
          <w:u w:val="single"/>
        </w:rPr>
      </w:pPr>
    </w:p>
    <w:p w:rsidR="00EB5258" w:rsidRPr="00EB5258" w:rsidRDefault="00EB5258" w:rsidP="00EB5258">
      <w:pPr>
        <w:suppressAutoHyphens/>
        <w:spacing w:before="28" w:after="0"/>
        <w:rPr>
          <w:bCs/>
          <w:color w:val="00B0F0"/>
          <w:kern w:val="1"/>
          <w:sz w:val="24"/>
          <w:szCs w:val="24"/>
          <w:lang w:eastAsia="ar-SA"/>
        </w:rPr>
      </w:pPr>
      <w:r w:rsidRPr="00EB5258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EB5258">
        <w:rPr>
          <w:bCs/>
          <w:color w:val="000000"/>
          <w:kern w:val="1"/>
          <w:sz w:val="24"/>
          <w:szCs w:val="24"/>
          <w:lang w:eastAsia="ar-SA"/>
        </w:rPr>
        <w:t>Самостоятельная работа включает:</w:t>
      </w:r>
      <w:r w:rsidRPr="00EB5258">
        <w:rPr>
          <w:bCs/>
          <w:kern w:val="1"/>
          <w:sz w:val="24"/>
          <w:szCs w:val="24"/>
          <w:lang w:eastAsia="ar-SA"/>
        </w:rPr>
        <w:t xml:space="preserve"> разбор лекционного материала, подготовку к промежуточной аттестации.</w:t>
      </w:r>
    </w:p>
    <w:p w:rsidR="00EB5258" w:rsidRPr="00EB5258" w:rsidRDefault="00EB5258" w:rsidP="00EB5258">
      <w:pPr>
        <w:spacing w:after="0"/>
        <w:rPr>
          <w:sz w:val="24"/>
          <w:szCs w:val="24"/>
        </w:rPr>
      </w:pPr>
      <w:r w:rsidRPr="00EB5258">
        <w:rPr>
          <w:sz w:val="24"/>
          <w:szCs w:val="24"/>
        </w:rPr>
        <w:t>Общая трудоемкость дисциплины составляет 4 зачетные единицы.</w:t>
      </w:r>
    </w:p>
    <w:p w:rsidR="00EB5258" w:rsidRDefault="00EB5258" w:rsidP="00EB5258">
      <w:pPr>
        <w:spacing w:after="0"/>
        <w:rPr>
          <w:b/>
          <w:bCs/>
          <w:color w:val="000000"/>
          <w:sz w:val="24"/>
          <w:szCs w:val="24"/>
        </w:rPr>
      </w:pPr>
    </w:p>
    <w:p w:rsidR="00EB5258" w:rsidRPr="00EB5258" w:rsidRDefault="00EB5258" w:rsidP="00EB5258">
      <w:pPr>
        <w:spacing w:after="0"/>
        <w:rPr>
          <w:bCs/>
          <w:color w:val="000000"/>
          <w:sz w:val="24"/>
          <w:szCs w:val="24"/>
        </w:rPr>
      </w:pPr>
      <w:r w:rsidRPr="00EB5258">
        <w:rPr>
          <w:b/>
          <w:bCs/>
          <w:color w:val="000000"/>
          <w:sz w:val="24"/>
          <w:szCs w:val="24"/>
        </w:rPr>
        <w:t>Правила аттестации по дисциплине.</w:t>
      </w:r>
      <w:r w:rsidRPr="00EB5258">
        <w:rPr>
          <w:bCs/>
          <w:color w:val="000000"/>
          <w:sz w:val="24"/>
          <w:szCs w:val="24"/>
        </w:rPr>
        <w:t xml:space="preserve"> </w:t>
      </w:r>
    </w:p>
    <w:p w:rsidR="00EB5258" w:rsidRPr="00EB5258" w:rsidRDefault="00EB5258" w:rsidP="00EB5258">
      <w:pPr>
        <w:spacing w:after="0"/>
        <w:rPr>
          <w:sz w:val="24"/>
          <w:szCs w:val="24"/>
        </w:rPr>
      </w:pPr>
      <w:r w:rsidRPr="00EB5258">
        <w:rPr>
          <w:sz w:val="24"/>
          <w:szCs w:val="24"/>
        </w:rPr>
        <w:t xml:space="preserve">Промежуточная аттестация по дисциплине проводится в конце </w:t>
      </w:r>
      <w:r w:rsidR="00862F5F">
        <w:rPr>
          <w:sz w:val="24"/>
          <w:szCs w:val="24"/>
        </w:rPr>
        <w:t>1 (3)</w:t>
      </w:r>
      <w:r w:rsidRPr="00EB5258">
        <w:rPr>
          <w:sz w:val="24"/>
          <w:szCs w:val="24"/>
        </w:rPr>
        <w:t xml:space="preserve"> семестра в форме семестрового устного экзамена и/или в конце </w:t>
      </w:r>
      <w:r w:rsidR="00862F5F">
        <w:rPr>
          <w:sz w:val="24"/>
          <w:szCs w:val="24"/>
        </w:rPr>
        <w:t>2 (4)</w:t>
      </w:r>
      <w:r w:rsidRPr="00EB5258">
        <w:rPr>
          <w:sz w:val="24"/>
          <w:szCs w:val="24"/>
        </w:rPr>
        <w:t xml:space="preserve"> семестра в форме годового устного экзамена.</w:t>
      </w:r>
    </w:p>
    <w:p w:rsidR="00EB5258" w:rsidRDefault="00EB5258" w:rsidP="00EB5258">
      <w:pPr>
        <w:spacing w:after="0"/>
        <w:rPr>
          <w:b/>
          <w:bCs/>
          <w:color w:val="000000"/>
          <w:sz w:val="24"/>
          <w:szCs w:val="24"/>
        </w:rPr>
      </w:pPr>
    </w:p>
    <w:p w:rsidR="00EB5258" w:rsidRPr="00EB5258" w:rsidRDefault="00EB5258" w:rsidP="00EB5258">
      <w:pPr>
        <w:spacing w:after="0"/>
        <w:rPr>
          <w:b/>
          <w:bCs/>
          <w:color w:val="000000"/>
          <w:sz w:val="24"/>
          <w:szCs w:val="24"/>
        </w:rPr>
      </w:pPr>
      <w:r w:rsidRPr="00EB5258">
        <w:rPr>
          <w:b/>
          <w:bCs/>
          <w:color w:val="000000"/>
          <w:sz w:val="24"/>
          <w:szCs w:val="24"/>
        </w:rPr>
        <w:t xml:space="preserve">Учебно-методическое обеспечение дисциплины. </w:t>
      </w:r>
    </w:p>
    <w:p w:rsidR="00EB5258" w:rsidRPr="00EB5258" w:rsidRDefault="00EB5258" w:rsidP="00EB5258">
      <w:p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 xml:space="preserve">На сайте </w:t>
      </w:r>
      <w:hyperlink r:id="rId10" w:history="1">
        <w:r w:rsidRPr="00EB5258">
          <w:rPr>
            <w:rStyle w:val="a3"/>
            <w:bCs/>
            <w:sz w:val="24"/>
            <w:szCs w:val="24"/>
          </w:rPr>
          <w:t>https://www.nsu.ru/n/mathematics-mechanics-department/departments/kafaiml/</w:t>
        </w:r>
      </w:hyperlink>
      <w:r w:rsidRPr="00EB5258">
        <w:rPr>
          <w:bCs/>
          <w:sz w:val="24"/>
          <w:szCs w:val="24"/>
        </w:rPr>
        <w:t xml:space="preserve"> размещена программа курса, включающая типовые списки упражнений по курсу и экзаменационных вопросов. В преподавании дисциплины используются следующие учебные пособия. </w:t>
      </w:r>
    </w:p>
    <w:p w:rsidR="00EB5258" w:rsidRPr="00EB5258" w:rsidRDefault="00EB5258" w:rsidP="00EB5258">
      <w:pPr>
        <w:widowControl w:val="0"/>
        <w:numPr>
          <w:ilvl w:val="0"/>
          <w:numId w:val="42"/>
        </w:numPr>
        <w:tabs>
          <w:tab w:val="clear" w:pos="1120"/>
          <w:tab w:val="num" w:pos="567"/>
        </w:tabs>
        <w:spacing w:after="0"/>
        <w:ind w:left="567" w:hanging="567"/>
        <w:contextualSpacing w:val="0"/>
        <w:rPr>
          <w:noProof/>
          <w:sz w:val="24"/>
          <w:szCs w:val="24"/>
        </w:rPr>
      </w:pPr>
      <w:r w:rsidRPr="00EB5258">
        <w:rPr>
          <w:noProof/>
          <w:sz w:val="24"/>
          <w:szCs w:val="24"/>
        </w:rPr>
        <w:t xml:space="preserve">М.И.Каргаполов, Ю.И.Мерзляков, </w:t>
      </w:r>
      <w:r w:rsidRPr="00EB5258">
        <w:rPr>
          <w:i/>
          <w:noProof/>
          <w:sz w:val="24"/>
          <w:szCs w:val="24"/>
        </w:rPr>
        <w:t>Основы теории групп.</w:t>
      </w:r>
      <w:r w:rsidRPr="00EB5258">
        <w:rPr>
          <w:noProof/>
          <w:sz w:val="24"/>
          <w:szCs w:val="24"/>
        </w:rPr>
        <w:t xml:space="preserve"> – Москва, Санкт-Петербург, Лань, 2009.</w:t>
      </w:r>
    </w:p>
    <w:p w:rsidR="00EB5258" w:rsidRPr="00EB5258" w:rsidRDefault="00EB5258" w:rsidP="00EB5258">
      <w:pPr>
        <w:widowControl w:val="0"/>
        <w:numPr>
          <w:ilvl w:val="0"/>
          <w:numId w:val="42"/>
        </w:numPr>
        <w:tabs>
          <w:tab w:val="clear" w:pos="1120"/>
          <w:tab w:val="num" w:pos="567"/>
        </w:tabs>
        <w:spacing w:after="0"/>
        <w:ind w:left="567" w:hanging="567"/>
        <w:contextualSpacing w:val="0"/>
        <w:rPr>
          <w:noProof/>
          <w:sz w:val="24"/>
          <w:szCs w:val="24"/>
        </w:rPr>
      </w:pPr>
      <w:r w:rsidRPr="00EB5258">
        <w:rPr>
          <w:noProof/>
          <w:sz w:val="24"/>
          <w:szCs w:val="24"/>
        </w:rPr>
        <w:t xml:space="preserve">А.Г.Курош, </w:t>
      </w:r>
      <w:r w:rsidRPr="00EB5258">
        <w:rPr>
          <w:i/>
          <w:noProof/>
          <w:sz w:val="24"/>
          <w:szCs w:val="24"/>
        </w:rPr>
        <w:t>Теория групп.-</w:t>
      </w:r>
      <w:r w:rsidRPr="00EB5258">
        <w:rPr>
          <w:noProof/>
          <w:sz w:val="24"/>
          <w:szCs w:val="24"/>
        </w:rPr>
        <w:t xml:space="preserve"> Москва, Санкт-Петербург, Краснодар, Лань, 2005.</w:t>
      </w:r>
    </w:p>
    <w:p w:rsidR="00EB5258" w:rsidRPr="00EB5258" w:rsidRDefault="00EB5258" w:rsidP="00EB5258">
      <w:pPr>
        <w:widowControl w:val="0"/>
        <w:numPr>
          <w:ilvl w:val="0"/>
          <w:numId w:val="42"/>
        </w:numPr>
        <w:tabs>
          <w:tab w:val="clear" w:pos="1120"/>
          <w:tab w:val="num" w:pos="567"/>
        </w:tabs>
        <w:spacing w:after="0"/>
        <w:ind w:left="567" w:hanging="567"/>
        <w:contextualSpacing w:val="0"/>
        <w:rPr>
          <w:noProof/>
          <w:sz w:val="24"/>
          <w:szCs w:val="24"/>
        </w:rPr>
      </w:pPr>
      <w:r w:rsidRPr="00EB5258">
        <w:rPr>
          <w:noProof/>
          <w:sz w:val="24"/>
          <w:szCs w:val="24"/>
        </w:rPr>
        <w:t xml:space="preserve">О.В.Богопольский, </w:t>
      </w:r>
      <w:r w:rsidRPr="00EB5258">
        <w:rPr>
          <w:i/>
          <w:noProof/>
          <w:sz w:val="24"/>
          <w:szCs w:val="24"/>
        </w:rPr>
        <w:t>Введение в теорию групп.-</w:t>
      </w:r>
      <w:r w:rsidRPr="00EB5258">
        <w:rPr>
          <w:noProof/>
          <w:sz w:val="24"/>
          <w:szCs w:val="24"/>
        </w:rPr>
        <w:t xml:space="preserve"> Москва, Ижевск, 2002</w:t>
      </w:r>
    </w:p>
    <w:p w:rsidR="00EB5258" w:rsidRDefault="00EB5258" w:rsidP="00EB5258">
      <w:pPr>
        <w:numPr>
          <w:ilvl w:val="0"/>
          <w:numId w:val="42"/>
        </w:numPr>
        <w:tabs>
          <w:tab w:val="clear" w:pos="1120"/>
          <w:tab w:val="num" w:pos="567"/>
        </w:tabs>
        <w:spacing w:after="0"/>
        <w:ind w:left="567" w:hanging="567"/>
        <w:contextualSpacing w:val="0"/>
        <w:rPr>
          <w:sz w:val="24"/>
          <w:szCs w:val="24"/>
        </w:rPr>
      </w:pPr>
      <w:r w:rsidRPr="00EB5258">
        <w:rPr>
          <w:noProof/>
          <w:sz w:val="24"/>
          <w:szCs w:val="24"/>
        </w:rPr>
        <w:t xml:space="preserve">В.А.Белоногов, </w:t>
      </w:r>
      <w:r w:rsidRPr="00EB5258">
        <w:rPr>
          <w:i/>
          <w:noProof/>
          <w:sz w:val="24"/>
          <w:szCs w:val="24"/>
        </w:rPr>
        <w:t>Задачник по теории групп.-</w:t>
      </w:r>
      <w:r w:rsidRPr="00EB5258">
        <w:rPr>
          <w:noProof/>
          <w:sz w:val="24"/>
          <w:szCs w:val="24"/>
        </w:rPr>
        <w:t xml:space="preserve"> Москва, Наука, 2000.</w:t>
      </w:r>
    </w:p>
    <w:p w:rsidR="00EB5258" w:rsidRDefault="00EB5258" w:rsidP="00EB5258">
      <w:pPr>
        <w:numPr>
          <w:ilvl w:val="0"/>
          <w:numId w:val="42"/>
        </w:numPr>
        <w:tabs>
          <w:tab w:val="clear" w:pos="1120"/>
          <w:tab w:val="num" w:pos="567"/>
        </w:tabs>
        <w:spacing w:after="0"/>
        <w:ind w:left="567" w:hanging="567"/>
        <w:contextualSpacing w:val="0"/>
        <w:rPr>
          <w:noProof/>
          <w:sz w:val="24"/>
          <w:szCs w:val="24"/>
        </w:rPr>
      </w:pPr>
      <w:r w:rsidRPr="00EB5258">
        <w:rPr>
          <w:noProof/>
          <w:sz w:val="24"/>
          <w:szCs w:val="24"/>
        </w:rPr>
        <w:t xml:space="preserve">Крылов, Туганбаев, Чехлов, </w:t>
      </w:r>
      <w:r w:rsidRPr="00EB5258">
        <w:rPr>
          <w:i/>
          <w:noProof/>
          <w:sz w:val="24"/>
          <w:szCs w:val="24"/>
        </w:rPr>
        <w:t>Сборник задач по группам и кольцам.-</w:t>
      </w:r>
      <w:r w:rsidRPr="00EB5258">
        <w:rPr>
          <w:noProof/>
          <w:sz w:val="24"/>
          <w:szCs w:val="24"/>
        </w:rPr>
        <w:t xml:space="preserve"> Томск, 2008.</w:t>
      </w:r>
    </w:p>
    <w:p w:rsidR="00EB5258" w:rsidRDefault="00EB5258">
      <w:pPr>
        <w:spacing w:line="276" w:lineRule="auto"/>
        <w:contextualSpacing w:val="0"/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:rsidR="00EB5258" w:rsidRPr="00641312" w:rsidRDefault="00EB5258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7" w:name="_Toc5200581"/>
      <w:r w:rsidRPr="0064131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Теория колец</w:t>
      </w:r>
      <w:bookmarkEnd w:id="17"/>
    </w:p>
    <w:p w:rsidR="00EB5258" w:rsidRPr="00EB5258" w:rsidRDefault="00EB5258" w:rsidP="00EB5258">
      <w:pPr>
        <w:spacing w:after="0"/>
        <w:rPr>
          <w:b/>
          <w:bCs/>
          <w:color w:val="000000"/>
          <w:sz w:val="24"/>
          <w:szCs w:val="24"/>
        </w:rPr>
      </w:pPr>
    </w:p>
    <w:p w:rsidR="00EB5258" w:rsidRPr="00EB5258" w:rsidRDefault="00EB5258" w:rsidP="00EB5258">
      <w:pPr>
        <w:spacing w:after="0"/>
        <w:rPr>
          <w:sz w:val="24"/>
          <w:szCs w:val="24"/>
        </w:rPr>
      </w:pPr>
      <w:r w:rsidRPr="00EB5258">
        <w:rPr>
          <w:sz w:val="24"/>
          <w:szCs w:val="24"/>
        </w:rPr>
        <w:t xml:space="preserve">Дисциплина </w:t>
      </w:r>
      <w:r w:rsidRPr="00EB5258">
        <w:rPr>
          <w:bCs/>
          <w:color w:val="000000"/>
          <w:sz w:val="24"/>
          <w:szCs w:val="24"/>
        </w:rPr>
        <w:t>«</w:t>
      </w:r>
      <w:r w:rsidRPr="00EB5258">
        <w:rPr>
          <w:bCs/>
          <w:sz w:val="24"/>
          <w:szCs w:val="24"/>
        </w:rPr>
        <w:t>Теория колец</w:t>
      </w:r>
      <w:r w:rsidRPr="00EB5258">
        <w:rPr>
          <w:color w:val="000000"/>
          <w:sz w:val="24"/>
          <w:szCs w:val="24"/>
        </w:rPr>
        <w:t>»</w:t>
      </w:r>
      <w:r w:rsidRPr="00EB5258">
        <w:rPr>
          <w:b/>
          <w:color w:val="000000"/>
          <w:sz w:val="24"/>
          <w:szCs w:val="24"/>
        </w:rPr>
        <w:t xml:space="preserve"> </w:t>
      </w:r>
      <w:r w:rsidRPr="00EB5258">
        <w:rPr>
          <w:sz w:val="24"/>
          <w:szCs w:val="24"/>
        </w:rPr>
        <w:t xml:space="preserve"> </w:t>
      </w:r>
      <w:r w:rsidRPr="00EB5258">
        <w:rPr>
          <w:bCs/>
          <w:color w:val="000000"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EB5258">
        <w:rPr>
          <w:sz w:val="24"/>
          <w:szCs w:val="24"/>
        </w:rPr>
        <w:t>направлению подготовки «02.0</w:t>
      </w:r>
      <w:r w:rsidR="00862F5F">
        <w:rPr>
          <w:sz w:val="24"/>
          <w:szCs w:val="24"/>
        </w:rPr>
        <w:t>4</w:t>
      </w:r>
      <w:r w:rsidRPr="00EB5258">
        <w:rPr>
          <w:sz w:val="24"/>
          <w:szCs w:val="24"/>
        </w:rPr>
        <w:t xml:space="preserve">.01 </w:t>
      </w:r>
      <w:r w:rsidRPr="00EB5258">
        <w:rPr>
          <w:bCs/>
          <w:sz w:val="24"/>
          <w:szCs w:val="24"/>
        </w:rPr>
        <w:t>–</w:t>
      </w:r>
      <w:r w:rsidRPr="00EB5258">
        <w:rPr>
          <w:sz w:val="24"/>
          <w:szCs w:val="24"/>
        </w:rPr>
        <w:t xml:space="preserve"> </w:t>
      </w:r>
      <w:r w:rsidRPr="00EB5258">
        <w:rPr>
          <w:color w:val="000000"/>
          <w:sz w:val="24"/>
          <w:szCs w:val="24"/>
        </w:rPr>
        <w:t>Математика и компьютерные науки</w:t>
      </w:r>
      <w:r w:rsidRPr="00EB5258">
        <w:rPr>
          <w:sz w:val="24"/>
          <w:szCs w:val="24"/>
        </w:rPr>
        <w:t>» (очная форма обучения, язык реализации программы – русский). Она входит в вариативную</w:t>
      </w:r>
      <w:r w:rsidRPr="00EB5258">
        <w:rPr>
          <w:color w:val="00B0F0"/>
          <w:sz w:val="24"/>
          <w:szCs w:val="24"/>
        </w:rPr>
        <w:t xml:space="preserve"> </w:t>
      </w:r>
      <w:r w:rsidRPr="00EB5258">
        <w:rPr>
          <w:sz w:val="24"/>
          <w:szCs w:val="24"/>
        </w:rPr>
        <w:t>часть блока «Дисциплины (модули)» образовательной программы и реализуется на Механико-математическом факультете Новосибирского государственного университета кафедрой алгебры и математической логики в</w:t>
      </w:r>
      <w:r w:rsidR="00862F5F">
        <w:rPr>
          <w:sz w:val="24"/>
          <w:szCs w:val="24"/>
        </w:rPr>
        <w:t>о</w:t>
      </w:r>
      <w:r w:rsidRPr="00EB5258">
        <w:rPr>
          <w:sz w:val="24"/>
          <w:szCs w:val="24"/>
        </w:rPr>
        <w:t xml:space="preserve"> </w:t>
      </w:r>
      <w:r w:rsidR="00862F5F">
        <w:rPr>
          <w:sz w:val="24"/>
          <w:szCs w:val="24"/>
        </w:rPr>
        <w:t>2 (4)</w:t>
      </w:r>
      <w:r w:rsidRPr="00EB5258">
        <w:rPr>
          <w:sz w:val="24"/>
          <w:szCs w:val="24"/>
        </w:rPr>
        <w:t xml:space="preserve"> семестр</w:t>
      </w:r>
      <w:r w:rsidR="00862F5F">
        <w:rPr>
          <w:sz w:val="24"/>
          <w:szCs w:val="24"/>
        </w:rPr>
        <w:t>е</w:t>
      </w:r>
      <w:r w:rsidRPr="00EB5258">
        <w:rPr>
          <w:sz w:val="24"/>
          <w:szCs w:val="24"/>
        </w:rPr>
        <w:t xml:space="preserve"> обучения по ОПОП.</w:t>
      </w:r>
    </w:p>
    <w:p w:rsidR="00EB5258" w:rsidRPr="00EB5258" w:rsidRDefault="00EB5258" w:rsidP="00EB5258">
      <w:pPr>
        <w:spacing w:after="0"/>
        <w:rPr>
          <w:bCs/>
          <w:color w:val="000000"/>
          <w:sz w:val="24"/>
          <w:szCs w:val="24"/>
        </w:rPr>
      </w:pPr>
    </w:p>
    <w:p w:rsidR="00EB5258" w:rsidRPr="00EB5258" w:rsidRDefault="00EB5258" w:rsidP="00EB5258">
      <w:pPr>
        <w:spacing w:after="0"/>
        <w:rPr>
          <w:bCs/>
          <w:color w:val="000000"/>
          <w:sz w:val="24"/>
          <w:szCs w:val="24"/>
        </w:rPr>
      </w:pPr>
      <w:r w:rsidRPr="00EB5258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EB5258" w:rsidRPr="00EB5258" w:rsidRDefault="00EB5258" w:rsidP="00EB5258">
      <w:p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  <w:u w:val="single"/>
        </w:rPr>
        <w:t xml:space="preserve">ОПК-1: </w:t>
      </w:r>
      <w:r w:rsidR="00862F5F">
        <w:rPr>
          <w:bCs/>
          <w:sz w:val="24"/>
          <w:szCs w:val="24"/>
          <w:u w:val="single"/>
        </w:rPr>
        <w:t>способность находить формулировать и решать актуальные и значимые проблемы фундаментальной и прикладной математики</w:t>
      </w:r>
      <w:r w:rsidRPr="00EB5258">
        <w:rPr>
          <w:bCs/>
          <w:sz w:val="24"/>
          <w:szCs w:val="24"/>
        </w:rPr>
        <w:t>; в части следующих результатов обучения:</w:t>
      </w:r>
    </w:p>
    <w:p w:rsidR="00EB5258" w:rsidRPr="00EB5258" w:rsidRDefault="00EB5258" w:rsidP="00EB5258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EB5258">
        <w:rPr>
          <w:rFonts w:ascii="Times New Roman" w:hAnsi="Times New Roman"/>
          <w:bCs/>
          <w:sz w:val="24"/>
          <w:szCs w:val="24"/>
        </w:rPr>
        <w:t xml:space="preserve">ОПК-1.1 – Иметь представление о классических задачах и методах теории колец, а так же о нерешенных и открытых проблемах; </w:t>
      </w:r>
    </w:p>
    <w:p w:rsidR="00EB5258" w:rsidRPr="00EB5258" w:rsidRDefault="00862F5F" w:rsidP="00EB5258">
      <w:pPr>
        <w:pStyle w:val="a4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EB5258" w:rsidRPr="00EB5258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EB5258" w:rsidRPr="00EB525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2</w:t>
      </w:r>
      <w:r w:rsidR="00EB5258" w:rsidRPr="00EB5258">
        <w:rPr>
          <w:rFonts w:ascii="Times New Roman" w:hAnsi="Times New Roman"/>
          <w:bCs/>
          <w:sz w:val="24"/>
          <w:szCs w:val="24"/>
        </w:rPr>
        <w:t xml:space="preserve"> – Знать основные определения и примеры объектов, изучаемых в курсе;</w:t>
      </w:r>
    </w:p>
    <w:p w:rsidR="00EB5258" w:rsidRPr="00EB5258" w:rsidRDefault="00862F5F" w:rsidP="00EB5258">
      <w:pPr>
        <w:pStyle w:val="a4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EB5258" w:rsidRPr="00EB5258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EB5258" w:rsidRPr="00EB525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3</w:t>
      </w:r>
      <w:r w:rsidR="00EB5258" w:rsidRPr="00EB5258">
        <w:rPr>
          <w:rFonts w:ascii="Times New Roman" w:hAnsi="Times New Roman"/>
          <w:bCs/>
          <w:sz w:val="24"/>
          <w:szCs w:val="24"/>
        </w:rPr>
        <w:t xml:space="preserve"> – Знать формулировки основных утверждений и теорем курса.</w:t>
      </w:r>
    </w:p>
    <w:p w:rsidR="00EB5258" w:rsidRPr="00EB5258" w:rsidRDefault="00862F5F" w:rsidP="00EB5258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EB5258" w:rsidRPr="00EB5258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EB5258" w:rsidRPr="00EB525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EB5258" w:rsidRPr="00EB5258">
        <w:rPr>
          <w:rFonts w:ascii="Times New Roman" w:hAnsi="Times New Roman"/>
          <w:bCs/>
          <w:sz w:val="24"/>
          <w:szCs w:val="24"/>
        </w:rPr>
        <w:t xml:space="preserve"> – Уметь доказывать основные утверждения курса; </w:t>
      </w:r>
    </w:p>
    <w:p w:rsidR="00EB5258" w:rsidRPr="00EB5258" w:rsidRDefault="00862F5F" w:rsidP="00EB5258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EB5258" w:rsidRPr="00EB5258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EB5258" w:rsidRPr="00EB525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5</w:t>
      </w:r>
      <w:r w:rsidR="00EB5258" w:rsidRPr="00EB5258">
        <w:rPr>
          <w:rFonts w:ascii="Times New Roman" w:hAnsi="Times New Roman"/>
          <w:bCs/>
          <w:sz w:val="24"/>
          <w:szCs w:val="24"/>
        </w:rPr>
        <w:t xml:space="preserve"> – Использовать полученные знания для самостоятельного решения упражнений;</w:t>
      </w:r>
    </w:p>
    <w:p w:rsidR="00EB5258" w:rsidRPr="00EB5258" w:rsidRDefault="00EB5258" w:rsidP="00EB5258">
      <w:pPr>
        <w:spacing w:after="0"/>
        <w:rPr>
          <w:b/>
          <w:bCs/>
          <w:color w:val="000000"/>
          <w:sz w:val="24"/>
          <w:szCs w:val="24"/>
        </w:rPr>
      </w:pPr>
    </w:p>
    <w:p w:rsidR="00EB5258" w:rsidRPr="00EB5258" w:rsidRDefault="00EB5258" w:rsidP="00EB5258">
      <w:pPr>
        <w:spacing w:after="0"/>
        <w:rPr>
          <w:bCs/>
          <w:sz w:val="24"/>
          <w:szCs w:val="24"/>
          <w:u w:val="single"/>
        </w:rPr>
      </w:pPr>
      <w:r w:rsidRPr="00EB5258">
        <w:rPr>
          <w:b/>
          <w:bCs/>
          <w:color w:val="000000"/>
          <w:sz w:val="24"/>
          <w:szCs w:val="24"/>
        </w:rPr>
        <w:t>Перечень основных разделов дисциплины:</w:t>
      </w:r>
    </w:p>
    <w:p w:rsidR="00EB5258" w:rsidRPr="00EB5258" w:rsidRDefault="00EB5258" w:rsidP="00EB5258">
      <w:pPr>
        <w:numPr>
          <w:ilvl w:val="0"/>
          <w:numId w:val="44"/>
        </w:numPr>
        <w:spacing w:after="0"/>
        <w:rPr>
          <w:bCs/>
          <w:color w:val="FF0000"/>
          <w:sz w:val="24"/>
          <w:szCs w:val="24"/>
        </w:rPr>
      </w:pPr>
      <w:r w:rsidRPr="00EB5258">
        <w:rPr>
          <w:bCs/>
          <w:sz w:val="24"/>
          <w:szCs w:val="24"/>
        </w:rPr>
        <w:t>Определение и примеры алгебр</w:t>
      </w:r>
      <w:proofErr w:type="gramStart"/>
      <w:r w:rsidRPr="00EB5258">
        <w:rPr>
          <w:bCs/>
          <w:sz w:val="24"/>
          <w:szCs w:val="24"/>
        </w:rPr>
        <w:t xml:space="preserve"> Л</w:t>
      </w:r>
      <w:proofErr w:type="gramEnd"/>
      <w:r w:rsidRPr="00EB5258">
        <w:rPr>
          <w:bCs/>
          <w:sz w:val="24"/>
          <w:szCs w:val="24"/>
        </w:rPr>
        <w:t>и</w:t>
      </w:r>
    </w:p>
    <w:p w:rsidR="00EB5258" w:rsidRPr="00EB5258" w:rsidRDefault="00EB5258" w:rsidP="00EB5258">
      <w:pPr>
        <w:numPr>
          <w:ilvl w:val="0"/>
          <w:numId w:val="44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Идеалы, гомоморфизмы и представления алгебр</w:t>
      </w:r>
      <w:proofErr w:type="gramStart"/>
      <w:r w:rsidRPr="00EB5258">
        <w:rPr>
          <w:bCs/>
          <w:sz w:val="24"/>
          <w:szCs w:val="24"/>
        </w:rPr>
        <w:t xml:space="preserve"> Л</w:t>
      </w:r>
      <w:proofErr w:type="gramEnd"/>
      <w:r w:rsidRPr="00EB5258">
        <w:rPr>
          <w:bCs/>
          <w:sz w:val="24"/>
          <w:szCs w:val="24"/>
        </w:rPr>
        <w:t>и</w:t>
      </w:r>
    </w:p>
    <w:p w:rsidR="00EB5258" w:rsidRPr="00EB5258" w:rsidRDefault="00EB5258" w:rsidP="00EB5258">
      <w:pPr>
        <w:numPr>
          <w:ilvl w:val="0"/>
          <w:numId w:val="44"/>
        </w:numPr>
        <w:spacing w:after="0"/>
        <w:rPr>
          <w:bCs/>
          <w:sz w:val="24"/>
          <w:szCs w:val="24"/>
        </w:rPr>
      </w:pPr>
      <w:proofErr w:type="spellStart"/>
      <w:r w:rsidRPr="00EB5258">
        <w:rPr>
          <w:bCs/>
          <w:sz w:val="24"/>
          <w:szCs w:val="24"/>
        </w:rPr>
        <w:t>Разрешимие</w:t>
      </w:r>
      <w:proofErr w:type="spellEnd"/>
      <w:r w:rsidRPr="00EB5258">
        <w:rPr>
          <w:bCs/>
          <w:sz w:val="24"/>
          <w:szCs w:val="24"/>
        </w:rPr>
        <w:t xml:space="preserve"> и нильпотентные алгебры</w:t>
      </w:r>
      <w:proofErr w:type="gramStart"/>
      <w:r w:rsidRPr="00EB5258">
        <w:rPr>
          <w:bCs/>
          <w:sz w:val="24"/>
          <w:szCs w:val="24"/>
        </w:rPr>
        <w:t xml:space="preserve"> Л</w:t>
      </w:r>
      <w:proofErr w:type="gramEnd"/>
      <w:r w:rsidRPr="00EB5258">
        <w:rPr>
          <w:bCs/>
          <w:sz w:val="24"/>
          <w:szCs w:val="24"/>
        </w:rPr>
        <w:t>и</w:t>
      </w:r>
    </w:p>
    <w:p w:rsidR="00EB5258" w:rsidRPr="00EB5258" w:rsidRDefault="00EB5258" w:rsidP="00EB5258">
      <w:pPr>
        <w:numPr>
          <w:ilvl w:val="0"/>
          <w:numId w:val="44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Теоремы</w:t>
      </w:r>
      <w:proofErr w:type="gramStart"/>
      <w:r w:rsidRPr="00EB5258">
        <w:rPr>
          <w:bCs/>
          <w:sz w:val="24"/>
          <w:szCs w:val="24"/>
        </w:rPr>
        <w:t xml:space="preserve"> Л</w:t>
      </w:r>
      <w:proofErr w:type="gramEnd"/>
      <w:r w:rsidRPr="00EB5258">
        <w:rPr>
          <w:bCs/>
          <w:sz w:val="24"/>
          <w:szCs w:val="24"/>
        </w:rPr>
        <w:t>и и Картана. Форма Киллинга.</w:t>
      </w:r>
    </w:p>
    <w:p w:rsidR="00EB5258" w:rsidRPr="00EB5258" w:rsidRDefault="00EB5258" w:rsidP="00EB5258">
      <w:pPr>
        <w:numPr>
          <w:ilvl w:val="0"/>
          <w:numId w:val="44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Модули и их полная приводимость.</w:t>
      </w:r>
    </w:p>
    <w:p w:rsidR="00EB5258" w:rsidRPr="00EB5258" w:rsidRDefault="00EB5258" w:rsidP="00EB5258">
      <w:pPr>
        <w:numPr>
          <w:ilvl w:val="0"/>
          <w:numId w:val="44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Разложение на корневые подпространства.</w:t>
      </w:r>
    </w:p>
    <w:p w:rsidR="00EB5258" w:rsidRPr="00EB5258" w:rsidRDefault="00EB5258" w:rsidP="00EB5258">
      <w:pPr>
        <w:numPr>
          <w:ilvl w:val="0"/>
          <w:numId w:val="44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Системы корней. Простые корни. Фундаментальные системы корней.</w:t>
      </w:r>
    </w:p>
    <w:p w:rsidR="00EB5258" w:rsidRPr="00EB5258" w:rsidRDefault="00EB5258" w:rsidP="00EB5258">
      <w:pPr>
        <w:numPr>
          <w:ilvl w:val="0"/>
          <w:numId w:val="44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Неприводимые и простые системы корней.</w:t>
      </w:r>
    </w:p>
    <w:p w:rsidR="00EB5258" w:rsidRPr="00EB5258" w:rsidRDefault="00EB5258" w:rsidP="00EB5258">
      <w:pPr>
        <w:numPr>
          <w:ilvl w:val="0"/>
          <w:numId w:val="44"/>
        </w:numPr>
        <w:spacing w:after="0"/>
        <w:rPr>
          <w:bCs/>
          <w:sz w:val="24"/>
          <w:szCs w:val="24"/>
        </w:rPr>
      </w:pPr>
      <w:proofErr w:type="spellStart"/>
      <w:r w:rsidRPr="00EB5258">
        <w:rPr>
          <w:bCs/>
          <w:sz w:val="24"/>
          <w:szCs w:val="24"/>
        </w:rPr>
        <w:t>Подалгебры</w:t>
      </w:r>
      <w:proofErr w:type="spellEnd"/>
      <w:r w:rsidRPr="00EB5258">
        <w:rPr>
          <w:bCs/>
          <w:sz w:val="24"/>
          <w:szCs w:val="24"/>
        </w:rPr>
        <w:t xml:space="preserve"> Картана</w:t>
      </w:r>
    </w:p>
    <w:p w:rsidR="00EB5258" w:rsidRPr="00EB5258" w:rsidRDefault="00EB5258" w:rsidP="00EB5258">
      <w:pPr>
        <w:spacing w:after="0"/>
        <w:rPr>
          <w:bCs/>
          <w:sz w:val="24"/>
          <w:szCs w:val="24"/>
          <w:u w:val="single"/>
        </w:rPr>
      </w:pPr>
    </w:p>
    <w:p w:rsidR="00EB5258" w:rsidRPr="00EB5258" w:rsidRDefault="00EB5258" w:rsidP="00EB5258">
      <w:pPr>
        <w:suppressAutoHyphens/>
        <w:spacing w:after="0"/>
        <w:rPr>
          <w:bCs/>
          <w:kern w:val="1"/>
          <w:sz w:val="24"/>
          <w:szCs w:val="24"/>
          <w:lang w:eastAsia="ar-SA"/>
        </w:rPr>
      </w:pPr>
      <w:r w:rsidRPr="00EB5258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 и самостоятельная работа. </w:t>
      </w:r>
      <w:r w:rsidRPr="00EB5258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решение задач, подготовку к промежуточной аттестации.</w:t>
      </w:r>
    </w:p>
    <w:p w:rsidR="00EB5258" w:rsidRPr="00EB5258" w:rsidRDefault="00EB5258" w:rsidP="00EB5258">
      <w:pPr>
        <w:spacing w:after="0"/>
        <w:rPr>
          <w:sz w:val="24"/>
          <w:szCs w:val="24"/>
        </w:rPr>
      </w:pPr>
      <w:r w:rsidRPr="00EB5258">
        <w:rPr>
          <w:sz w:val="24"/>
          <w:szCs w:val="24"/>
        </w:rPr>
        <w:t xml:space="preserve">Общая трудоемкость дисциплины составляет </w:t>
      </w:r>
      <w:r w:rsidR="00862F5F">
        <w:rPr>
          <w:sz w:val="24"/>
          <w:szCs w:val="24"/>
        </w:rPr>
        <w:t>2</w:t>
      </w:r>
      <w:r w:rsidRPr="00EB5258">
        <w:rPr>
          <w:sz w:val="24"/>
          <w:szCs w:val="24"/>
        </w:rPr>
        <w:t xml:space="preserve"> </w:t>
      </w:r>
      <w:proofErr w:type="gramStart"/>
      <w:r w:rsidRPr="00EB5258">
        <w:rPr>
          <w:sz w:val="24"/>
          <w:szCs w:val="24"/>
        </w:rPr>
        <w:t>зачетных</w:t>
      </w:r>
      <w:proofErr w:type="gramEnd"/>
      <w:r w:rsidRPr="00EB5258">
        <w:rPr>
          <w:sz w:val="24"/>
          <w:szCs w:val="24"/>
        </w:rPr>
        <w:t xml:space="preserve"> единицы. </w:t>
      </w:r>
    </w:p>
    <w:p w:rsidR="00EB5258" w:rsidRPr="00EB5258" w:rsidRDefault="00EB5258" w:rsidP="00EB5258">
      <w:pPr>
        <w:spacing w:after="0"/>
        <w:ind w:firstLine="708"/>
        <w:rPr>
          <w:sz w:val="24"/>
          <w:szCs w:val="24"/>
        </w:rPr>
      </w:pPr>
    </w:p>
    <w:p w:rsidR="00EB5258" w:rsidRPr="00EB5258" w:rsidRDefault="00EB5258" w:rsidP="00EB5258">
      <w:pPr>
        <w:spacing w:after="0"/>
        <w:rPr>
          <w:bCs/>
          <w:color w:val="000000"/>
          <w:sz w:val="24"/>
          <w:szCs w:val="24"/>
        </w:rPr>
      </w:pPr>
      <w:r w:rsidRPr="00EB5258">
        <w:rPr>
          <w:b/>
          <w:bCs/>
          <w:color w:val="000000"/>
          <w:sz w:val="24"/>
          <w:szCs w:val="24"/>
        </w:rPr>
        <w:t>Правила аттестации по дисциплине.</w:t>
      </w:r>
      <w:r w:rsidRPr="00EB5258">
        <w:rPr>
          <w:bCs/>
          <w:color w:val="000000"/>
          <w:sz w:val="24"/>
          <w:szCs w:val="24"/>
        </w:rPr>
        <w:t xml:space="preserve"> </w:t>
      </w:r>
    </w:p>
    <w:p w:rsidR="00EB5258" w:rsidRPr="00EB5258" w:rsidRDefault="00EB5258" w:rsidP="00EB5258">
      <w:pPr>
        <w:spacing w:after="0"/>
        <w:rPr>
          <w:sz w:val="24"/>
          <w:szCs w:val="24"/>
        </w:rPr>
      </w:pPr>
      <w:r w:rsidRPr="00EB5258">
        <w:rPr>
          <w:sz w:val="24"/>
          <w:szCs w:val="24"/>
        </w:rPr>
        <w:t xml:space="preserve">Для осуществления текущего контроля планом дисциплины предусмотрено выполнение </w:t>
      </w:r>
      <w:proofErr w:type="gramStart"/>
      <w:r w:rsidRPr="00EB5258">
        <w:rPr>
          <w:sz w:val="24"/>
          <w:szCs w:val="24"/>
        </w:rPr>
        <w:t>обучающимися</w:t>
      </w:r>
      <w:proofErr w:type="gramEnd"/>
      <w:r w:rsidRPr="00EB5258">
        <w:rPr>
          <w:sz w:val="24"/>
          <w:szCs w:val="24"/>
        </w:rPr>
        <w:t xml:space="preserve"> индивидуальных заданий. Промежуточная аттестация по дисциплине проводится в конце </w:t>
      </w:r>
      <w:r w:rsidR="00862F5F">
        <w:rPr>
          <w:sz w:val="24"/>
          <w:szCs w:val="24"/>
        </w:rPr>
        <w:t>2 (4)</w:t>
      </w:r>
      <w:r w:rsidRPr="00EB5258">
        <w:rPr>
          <w:sz w:val="24"/>
          <w:szCs w:val="24"/>
        </w:rPr>
        <w:t xml:space="preserve"> семестра в форме дифференциального зачета.</w:t>
      </w:r>
    </w:p>
    <w:p w:rsidR="00EB5258" w:rsidRPr="00EB5258" w:rsidRDefault="00EB5258" w:rsidP="00EB5258">
      <w:pPr>
        <w:spacing w:after="0"/>
        <w:rPr>
          <w:b/>
          <w:bCs/>
          <w:color w:val="000000"/>
          <w:sz w:val="24"/>
          <w:szCs w:val="24"/>
        </w:rPr>
      </w:pPr>
    </w:p>
    <w:p w:rsidR="00EB5258" w:rsidRPr="00EB5258" w:rsidRDefault="00EB5258" w:rsidP="00EB5258">
      <w:pPr>
        <w:spacing w:after="0"/>
        <w:rPr>
          <w:b/>
          <w:bCs/>
          <w:color w:val="000000"/>
          <w:sz w:val="24"/>
          <w:szCs w:val="24"/>
        </w:rPr>
      </w:pPr>
      <w:r w:rsidRPr="00EB5258">
        <w:rPr>
          <w:b/>
          <w:bCs/>
          <w:color w:val="000000"/>
          <w:sz w:val="24"/>
          <w:szCs w:val="24"/>
        </w:rPr>
        <w:t xml:space="preserve">Учебно-методическое обеспечение дисциплины. </w:t>
      </w:r>
    </w:p>
    <w:p w:rsidR="00EB5258" w:rsidRPr="00EB5258" w:rsidRDefault="00EB5258" w:rsidP="00EB5258">
      <w:pPr>
        <w:spacing w:after="0"/>
        <w:rPr>
          <w:sz w:val="24"/>
          <w:szCs w:val="24"/>
        </w:rPr>
      </w:pPr>
      <w:r w:rsidRPr="00EB5258">
        <w:rPr>
          <w:bCs/>
          <w:sz w:val="24"/>
          <w:szCs w:val="24"/>
        </w:rPr>
        <w:t>В преподавании дисциплины используются изданное автором учебное пособие, размещенное на сайте</w:t>
      </w:r>
      <w:r w:rsidRPr="00EB5258">
        <w:rPr>
          <w:sz w:val="24"/>
          <w:szCs w:val="24"/>
        </w:rPr>
        <w:t xml:space="preserve">  http://math.nsu.ru/education/chairs/algebra_logic/materials. Кроме того, </w:t>
      </w:r>
      <w:proofErr w:type="spellStart"/>
      <w:r w:rsidRPr="00EB5258">
        <w:rPr>
          <w:sz w:val="24"/>
          <w:szCs w:val="24"/>
        </w:rPr>
        <w:t>рекомендуеца</w:t>
      </w:r>
      <w:proofErr w:type="spellEnd"/>
      <w:r w:rsidRPr="00EB5258">
        <w:rPr>
          <w:sz w:val="24"/>
          <w:szCs w:val="24"/>
        </w:rPr>
        <w:t xml:space="preserve"> следующий список литературы:</w:t>
      </w:r>
    </w:p>
    <w:p w:rsidR="00EB5258" w:rsidRPr="00EB5258" w:rsidRDefault="00EB5258" w:rsidP="00EB5258">
      <w:pPr>
        <w:numPr>
          <w:ilvl w:val="0"/>
          <w:numId w:val="45"/>
        </w:numPr>
        <w:tabs>
          <w:tab w:val="clear" w:pos="720"/>
          <w:tab w:val="num" w:pos="567"/>
        </w:tabs>
        <w:spacing w:after="0"/>
        <w:ind w:left="567" w:hanging="425"/>
        <w:contextualSpacing w:val="0"/>
        <w:jc w:val="left"/>
        <w:rPr>
          <w:sz w:val="24"/>
          <w:szCs w:val="24"/>
        </w:rPr>
      </w:pPr>
      <w:r w:rsidRPr="00EB5258">
        <w:rPr>
          <w:sz w:val="24"/>
          <w:szCs w:val="24"/>
        </w:rPr>
        <w:t>Джекобсон Н. Алгебры Ли. М.: Мир, 1964.</w:t>
      </w:r>
    </w:p>
    <w:p w:rsidR="00EB5258" w:rsidRPr="00EB5258" w:rsidRDefault="00EB5258" w:rsidP="00EB5258">
      <w:pPr>
        <w:numPr>
          <w:ilvl w:val="0"/>
          <w:numId w:val="45"/>
        </w:numPr>
        <w:tabs>
          <w:tab w:val="clear" w:pos="720"/>
          <w:tab w:val="num" w:pos="567"/>
        </w:tabs>
        <w:spacing w:after="0"/>
        <w:ind w:left="567" w:hanging="425"/>
        <w:contextualSpacing w:val="0"/>
        <w:jc w:val="left"/>
        <w:rPr>
          <w:sz w:val="24"/>
          <w:szCs w:val="24"/>
        </w:rPr>
      </w:pPr>
      <w:proofErr w:type="spellStart"/>
      <w:r w:rsidRPr="00EB5258">
        <w:rPr>
          <w:sz w:val="24"/>
          <w:szCs w:val="24"/>
        </w:rPr>
        <w:t>Ленг</w:t>
      </w:r>
      <w:proofErr w:type="spellEnd"/>
      <w:r w:rsidRPr="00EB5258">
        <w:rPr>
          <w:sz w:val="24"/>
          <w:szCs w:val="24"/>
        </w:rPr>
        <w:t xml:space="preserve"> С. Алгебра, М: Мир, 1968.</w:t>
      </w:r>
    </w:p>
    <w:p w:rsidR="00EB5258" w:rsidRPr="00EB5258" w:rsidRDefault="00EB5258" w:rsidP="00EB5258">
      <w:pPr>
        <w:numPr>
          <w:ilvl w:val="0"/>
          <w:numId w:val="45"/>
        </w:numPr>
        <w:tabs>
          <w:tab w:val="clear" w:pos="720"/>
          <w:tab w:val="num" w:pos="567"/>
        </w:tabs>
        <w:spacing w:after="0"/>
        <w:ind w:left="567" w:hanging="425"/>
        <w:contextualSpacing w:val="0"/>
        <w:jc w:val="left"/>
        <w:rPr>
          <w:sz w:val="24"/>
          <w:szCs w:val="24"/>
        </w:rPr>
      </w:pPr>
      <w:r w:rsidRPr="00EB5258">
        <w:rPr>
          <w:sz w:val="24"/>
          <w:szCs w:val="24"/>
        </w:rPr>
        <w:t xml:space="preserve">Парамонова </w:t>
      </w:r>
      <w:proofErr w:type="spellStart"/>
      <w:r w:rsidRPr="00EB5258">
        <w:rPr>
          <w:sz w:val="24"/>
          <w:szCs w:val="24"/>
        </w:rPr>
        <w:t>И.М.,Шейнман</w:t>
      </w:r>
      <w:proofErr w:type="spellEnd"/>
      <w:r w:rsidRPr="00EB5258">
        <w:rPr>
          <w:sz w:val="24"/>
          <w:szCs w:val="24"/>
        </w:rPr>
        <w:t xml:space="preserve"> О.К. Задачи семинара "Алгебры Ли и их приложения". 2004.</w:t>
      </w:r>
    </w:p>
    <w:p w:rsidR="00EB5258" w:rsidRPr="00EB5258" w:rsidRDefault="00EB5258" w:rsidP="00EB5258">
      <w:pPr>
        <w:numPr>
          <w:ilvl w:val="0"/>
          <w:numId w:val="45"/>
        </w:numPr>
        <w:tabs>
          <w:tab w:val="clear" w:pos="720"/>
          <w:tab w:val="num" w:pos="567"/>
        </w:tabs>
        <w:spacing w:after="0"/>
        <w:ind w:left="567" w:hanging="425"/>
        <w:contextualSpacing w:val="0"/>
        <w:jc w:val="left"/>
        <w:rPr>
          <w:sz w:val="24"/>
          <w:szCs w:val="24"/>
        </w:rPr>
      </w:pPr>
      <w:proofErr w:type="spellStart"/>
      <w:r w:rsidRPr="00EB5258">
        <w:rPr>
          <w:sz w:val="24"/>
          <w:szCs w:val="24"/>
        </w:rPr>
        <w:t>Серр</w:t>
      </w:r>
      <w:proofErr w:type="spellEnd"/>
      <w:r w:rsidRPr="00EB5258">
        <w:rPr>
          <w:sz w:val="24"/>
          <w:szCs w:val="24"/>
        </w:rPr>
        <w:t xml:space="preserve"> Ж.-П. Алгебры Ли и группы Ли. М.: Мир, 1969.</w:t>
      </w:r>
    </w:p>
    <w:p w:rsidR="00EB5258" w:rsidRPr="00862F5F" w:rsidRDefault="00EB5258" w:rsidP="00862F5F">
      <w:pPr>
        <w:numPr>
          <w:ilvl w:val="0"/>
          <w:numId w:val="45"/>
        </w:numPr>
        <w:tabs>
          <w:tab w:val="clear" w:pos="720"/>
          <w:tab w:val="num" w:pos="567"/>
        </w:tabs>
        <w:spacing w:after="0" w:line="276" w:lineRule="auto"/>
        <w:ind w:left="567" w:hanging="425"/>
        <w:contextualSpacing w:val="0"/>
        <w:jc w:val="left"/>
        <w:rPr>
          <w:sz w:val="24"/>
          <w:szCs w:val="24"/>
        </w:rPr>
      </w:pPr>
      <w:proofErr w:type="spellStart"/>
      <w:r w:rsidRPr="00862F5F">
        <w:rPr>
          <w:sz w:val="24"/>
          <w:szCs w:val="24"/>
        </w:rPr>
        <w:t>Хамфрис</w:t>
      </w:r>
      <w:proofErr w:type="spellEnd"/>
      <w:r w:rsidRPr="00862F5F">
        <w:rPr>
          <w:sz w:val="24"/>
          <w:szCs w:val="24"/>
        </w:rPr>
        <w:t xml:space="preserve"> Дж. Введение в теорию алгебр</w:t>
      </w:r>
      <w:proofErr w:type="gramStart"/>
      <w:r w:rsidRPr="00862F5F">
        <w:rPr>
          <w:sz w:val="24"/>
          <w:szCs w:val="24"/>
        </w:rPr>
        <w:t xml:space="preserve"> Л</w:t>
      </w:r>
      <w:proofErr w:type="gramEnd"/>
      <w:r w:rsidRPr="00862F5F">
        <w:rPr>
          <w:sz w:val="24"/>
          <w:szCs w:val="24"/>
        </w:rPr>
        <w:t xml:space="preserve">и и их </w:t>
      </w:r>
      <w:proofErr w:type="spellStart"/>
      <w:r w:rsidRPr="00862F5F">
        <w:rPr>
          <w:sz w:val="24"/>
          <w:szCs w:val="24"/>
        </w:rPr>
        <w:t>представлени</w:t>
      </w:r>
      <w:proofErr w:type="spellEnd"/>
      <w:r w:rsidRPr="00862F5F">
        <w:rPr>
          <w:sz w:val="24"/>
          <w:szCs w:val="24"/>
        </w:rPr>
        <w:t>. М</w:t>
      </w:r>
      <w:proofErr w:type="gramStart"/>
      <w:r w:rsidRPr="00862F5F">
        <w:rPr>
          <w:sz w:val="24"/>
          <w:szCs w:val="24"/>
        </w:rPr>
        <w:t>:М</w:t>
      </w:r>
      <w:proofErr w:type="gramEnd"/>
      <w:r w:rsidRPr="00862F5F">
        <w:rPr>
          <w:sz w:val="24"/>
          <w:szCs w:val="24"/>
        </w:rPr>
        <w:t>ЦНМО, 2003.</w:t>
      </w:r>
      <w:r w:rsidRPr="00862F5F">
        <w:rPr>
          <w:sz w:val="24"/>
          <w:szCs w:val="24"/>
        </w:rPr>
        <w:br w:type="page"/>
      </w:r>
    </w:p>
    <w:p w:rsidR="00292221" w:rsidRPr="00641312" w:rsidRDefault="00292221" w:rsidP="0064131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5200582"/>
      <w:r w:rsidRPr="0064131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Системное программирование</w:t>
      </w:r>
      <w:bookmarkEnd w:id="18"/>
    </w:p>
    <w:p w:rsidR="00292221" w:rsidRDefault="00292221" w:rsidP="00292221">
      <w:pPr>
        <w:spacing w:after="0"/>
        <w:rPr>
          <w:b/>
          <w:bCs/>
          <w:sz w:val="24"/>
          <w:szCs w:val="24"/>
        </w:rPr>
      </w:pPr>
    </w:p>
    <w:p w:rsidR="00292221" w:rsidRPr="00292221" w:rsidRDefault="00292221" w:rsidP="00292221">
      <w:pPr>
        <w:spacing w:after="0"/>
        <w:rPr>
          <w:sz w:val="24"/>
          <w:szCs w:val="24"/>
        </w:rPr>
      </w:pPr>
      <w:r w:rsidRPr="00292221">
        <w:rPr>
          <w:bCs/>
          <w:sz w:val="24"/>
          <w:szCs w:val="24"/>
        </w:rPr>
        <w:t>С</w:t>
      </w:r>
      <w:r w:rsidRPr="00292221">
        <w:rPr>
          <w:sz w:val="24"/>
          <w:szCs w:val="24"/>
        </w:rPr>
        <w:t>еминар «Системное программиро</w:t>
      </w:r>
      <w:r>
        <w:rPr>
          <w:sz w:val="24"/>
          <w:szCs w:val="24"/>
        </w:rPr>
        <w:t>в</w:t>
      </w:r>
      <w:r w:rsidRPr="00292221">
        <w:rPr>
          <w:sz w:val="24"/>
          <w:szCs w:val="24"/>
        </w:rPr>
        <w:t xml:space="preserve">ание» </w:t>
      </w:r>
      <w:r w:rsidRPr="00292221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92221">
        <w:rPr>
          <w:sz w:val="24"/>
          <w:szCs w:val="24"/>
        </w:rPr>
        <w:t xml:space="preserve">направлению подготовки </w:t>
      </w:r>
      <w:r w:rsidR="00621887" w:rsidRPr="00621887">
        <w:rPr>
          <w:sz w:val="24"/>
          <w:szCs w:val="24"/>
        </w:rPr>
        <w:t xml:space="preserve">«02.04.01 Математика и компьютерные науки» (очная форма обучения, язык реализации программы – русский). Он входит в вариативную часть блока «Дисциплины (модули)» образовательной программы и реализуется кафедрой </w:t>
      </w:r>
      <w:proofErr w:type="spellStart"/>
      <w:r w:rsidR="00621887" w:rsidRPr="00621887">
        <w:rPr>
          <w:sz w:val="24"/>
          <w:szCs w:val="24"/>
        </w:rPr>
        <w:t>Программироание</w:t>
      </w:r>
      <w:proofErr w:type="spellEnd"/>
      <w:r w:rsidR="00621887" w:rsidRPr="00621887">
        <w:rPr>
          <w:sz w:val="24"/>
          <w:szCs w:val="24"/>
        </w:rPr>
        <w:t>. Семинар проводится каждый учебный год, студенты могут посещать его как в первый год обучения (1-2 семестры), так и во второй (3-4 семестры).</w:t>
      </w:r>
    </w:p>
    <w:p w:rsidR="00292221" w:rsidRPr="00292221" w:rsidRDefault="00292221" w:rsidP="00292221">
      <w:pPr>
        <w:spacing w:after="0"/>
        <w:rPr>
          <w:bCs/>
          <w:sz w:val="24"/>
          <w:szCs w:val="24"/>
        </w:rPr>
      </w:pPr>
    </w:p>
    <w:p w:rsidR="00292221" w:rsidRPr="00292221" w:rsidRDefault="00292221" w:rsidP="00292221">
      <w:pPr>
        <w:spacing w:after="0"/>
        <w:rPr>
          <w:bCs/>
          <w:sz w:val="24"/>
          <w:szCs w:val="24"/>
        </w:rPr>
      </w:pPr>
      <w:r w:rsidRPr="00292221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621887" w:rsidRPr="007C0505" w:rsidRDefault="00621887" w:rsidP="00621887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137B0F">
        <w:rPr>
          <w:rFonts w:ascii="Times New Roman" w:hAnsi="Times New Roman"/>
          <w:bCs/>
          <w:sz w:val="24"/>
          <w:szCs w:val="24"/>
          <w:u w:val="single"/>
        </w:rPr>
        <w:t xml:space="preserve">ОПК-4: готовность к коммуникации в устной и письменной формах на государственном языке Российской Федерации и иностранном языке для решения задач 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профессионал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ь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ной деятельности;</w:t>
      </w:r>
      <w:r w:rsidRPr="007C0505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  <w:proofErr w:type="gramEnd"/>
    </w:p>
    <w:p w:rsidR="00621887" w:rsidRPr="007C0505" w:rsidRDefault="00621887" w:rsidP="0062188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7C0505">
        <w:rPr>
          <w:rFonts w:ascii="Times New Roman" w:hAnsi="Times New Roman"/>
          <w:bCs/>
          <w:sz w:val="24"/>
          <w:szCs w:val="24"/>
        </w:rPr>
        <w:t>ОПК-4.1 – владеть навыками создания на русском и/или иностранном языке письме</w:t>
      </w:r>
      <w:r w:rsidRPr="007C0505">
        <w:rPr>
          <w:rFonts w:ascii="Times New Roman" w:hAnsi="Times New Roman"/>
          <w:bCs/>
          <w:sz w:val="24"/>
          <w:szCs w:val="24"/>
        </w:rPr>
        <w:t>н</w:t>
      </w:r>
      <w:r w:rsidRPr="007C0505">
        <w:rPr>
          <w:rFonts w:ascii="Times New Roman" w:hAnsi="Times New Roman"/>
          <w:bCs/>
          <w:sz w:val="24"/>
          <w:szCs w:val="24"/>
        </w:rPr>
        <w:t xml:space="preserve">ных и устных текстов в области профессиональной деятельности; </w:t>
      </w:r>
    </w:p>
    <w:p w:rsidR="00621887" w:rsidRPr="007C0505" w:rsidRDefault="00621887" w:rsidP="0062188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7C0505">
        <w:rPr>
          <w:rFonts w:ascii="Times New Roman" w:hAnsi="Times New Roman"/>
          <w:bCs/>
          <w:sz w:val="24"/>
          <w:szCs w:val="24"/>
        </w:rPr>
        <w:t>ОПК-4.2 – владеть навыками ведения научной дискуссии;</w:t>
      </w:r>
    </w:p>
    <w:p w:rsidR="00621887" w:rsidRPr="008451F2" w:rsidRDefault="00621887" w:rsidP="00621887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137B0F">
        <w:rPr>
          <w:rFonts w:ascii="Times New Roman" w:hAnsi="Times New Roman"/>
          <w:bCs/>
          <w:sz w:val="24"/>
          <w:szCs w:val="24"/>
          <w:u w:val="single"/>
        </w:rPr>
        <w:t>ПК-1: способность к интенсивной научно-исследовательской работе;</w:t>
      </w:r>
      <w:r w:rsidRPr="00137B0F">
        <w:rPr>
          <w:rFonts w:ascii="Times New Roman" w:hAnsi="Times New Roman"/>
          <w:bCs/>
          <w:sz w:val="24"/>
          <w:szCs w:val="24"/>
        </w:rPr>
        <w:t xml:space="preserve"> в части следующих </w:t>
      </w:r>
      <w:r w:rsidRPr="008451F2">
        <w:rPr>
          <w:rFonts w:ascii="Times New Roman" w:hAnsi="Times New Roman"/>
          <w:bCs/>
          <w:sz w:val="24"/>
          <w:szCs w:val="24"/>
        </w:rPr>
        <w:t>результатов обучения:</w:t>
      </w:r>
    </w:p>
    <w:p w:rsidR="00621887" w:rsidRPr="00B85F39" w:rsidRDefault="00621887" w:rsidP="0062188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8451F2">
        <w:rPr>
          <w:rFonts w:ascii="Times New Roman" w:hAnsi="Times New Roman"/>
          <w:bCs/>
          <w:sz w:val="24"/>
          <w:szCs w:val="24"/>
        </w:rPr>
        <w:t xml:space="preserve">ПК-1.1 – знать актуальные результаты и методы исследования в профессиональной </w:t>
      </w:r>
      <w:r w:rsidRPr="00B85F39">
        <w:rPr>
          <w:rFonts w:ascii="Times New Roman" w:hAnsi="Times New Roman"/>
          <w:bCs/>
          <w:sz w:val="24"/>
          <w:szCs w:val="24"/>
        </w:rPr>
        <w:t>о</w:t>
      </w:r>
      <w:r w:rsidRPr="00B85F39">
        <w:rPr>
          <w:rFonts w:ascii="Times New Roman" w:hAnsi="Times New Roman"/>
          <w:bCs/>
          <w:sz w:val="24"/>
          <w:szCs w:val="24"/>
        </w:rPr>
        <w:t>б</w:t>
      </w:r>
      <w:r w:rsidRPr="00B85F39">
        <w:rPr>
          <w:rFonts w:ascii="Times New Roman" w:hAnsi="Times New Roman"/>
          <w:bCs/>
          <w:sz w:val="24"/>
          <w:szCs w:val="24"/>
        </w:rPr>
        <w:t>ласти;</w:t>
      </w:r>
    </w:p>
    <w:p w:rsidR="00621887" w:rsidRPr="008451F2" w:rsidRDefault="00621887" w:rsidP="00621887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B85F39">
        <w:rPr>
          <w:rFonts w:ascii="Times New Roman" w:hAnsi="Times New Roman"/>
          <w:bCs/>
          <w:sz w:val="24"/>
          <w:szCs w:val="24"/>
          <w:u w:val="single"/>
        </w:rPr>
        <w:t xml:space="preserve">ПК-3: способность публично представить собственные новые научные результаты; </w:t>
      </w:r>
      <w:r w:rsidRPr="00B85F39">
        <w:rPr>
          <w:rFonts w:ascii="Times New Roman" w:hAnsi="Times New Roman"/>
          <w:bCs/>
          <w:sz w:val="24"/>
          <w:szCs w:val="24"/>
        </w:rPr>
        <w:t>в части следующих</w:t>
      </w:r>
      <w:r w:rsidRPr="008451F2">
        <w:rPr>
          <w:rFonts w:ascii="Times New Roman" w:hAnsi="Times New Roman"/>
          <w:bCs/>
          <w:sz w:val="24"/>
          <w:szCs w:val="24"/>
        </w:rPr>
        <w:t xml:space="preserve"> результатов обучения</w:t>
      </w:r>
      <w:r w:rsidRPr="008451F2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621887" w:rsidRPr="008451F2" w:rsidRDefault="00621887" w:rsidP="0062188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8451F2">
        <w:rPr>
          <w:rFonts w:ascii="Times New Roman" w:hAnsi="Times New Roman"/>
          <w:bCs/>
          <w:sz w:val="24"/>
          <w:szCs w:val="24"/>
        </w:rPr>
        <w:t xml:space="preserve">ПК-3.1 – иметь навыки представления научных результатов. </w:t>
      </w:r>
    </w:p>
    <w:p w:rsidR="00621887" w:rsidRPr="00E115CB" w:rsidRDefault="00621887" w:rsidP="00621887">
      <w:pPr>
        <w:rPr>
          <w:b/>
          <w:bCs/>
          <w:color w:val="000000"/>
        </w:rPr>
      </w:pPr>
    </w:p>
    <w:p w:rsidR="00292221" w:rsidRPr="00292221" w:rsidRDefault="00292221" w:rsidP="00292221">
      <w:pPr>
        <w:spacing w:after="0"/>
        <w:rPr>
          <w:bCs/>
          <w:sz w:val="24"/>
          <w:szCs w:val="24"/>
          <w:u w:val="single"/>
        </w:rPr>
      </w:pPr>
      <w:r w:rsidRPr="00292221">
        <w:rPr>
          <w:b/>
          <w:bCs/>
          <w:sz w:val="24"/>
          <w:szCs w:val="24"/>
        </w:rPr>
        <w:t>Содержание дисциплины:</w:t>
      </w:r>
    </w:p>
    <w:p w:rsidR="00292221" w:rsidRPr="00292221" w:rsidRDefault="00292221" w:rsidP="00292221">
      <w:pPr>
        <w:spacing w:after="0"/>
        <w:rPr>
          <w:sz w:val="24"/>
          <w:szCs w:val="24"/>
        </w:rPr>
      </w:pPr>
      <w:proofErr w:type="gramStart"/>
      <w:r w:rsidRPr="00292221">
        <w:rPr>
          <w:sz w:val="24"/>
          <w:szCs w:val="24"/>
        </w:rPr>
        <w:t xml:space="preserve">В рамках семинара студенты, специализирующиеся на кафедре </w:t>
      </w:r>
      <w:proofErr w:type="spellStart"/>
      <w:r w:rsidRPr="00292221">
        <w:rPr>
          <w:sz w:val="24"/>
          <w:szCs w:val="24"/>
        </w:rPr>
        <w:t>Программироание</w:t>
      </w:r>
      <w:proofErr w:type="spellEnd"/>
      <w:r w:rsidRPr="00292221">
        <w:rPr>
          <w:sz w:val="24"/>
          <w:szCs w:val="24"/>
        </w:rPr>
        <w:t xml:space="preserve">, и специалисты в области разработки трансляторов и систем программирования, анализа и преобразования программ, обработки больших данных, систем управления базами данных, </w:t>
      </w:r>
      <w:proofErr w:type="spellStart"/>
      <w:r w:rsidRPr="00292221">
        <w:rPr>
          <w:sz w:val="24"/>
          <w:szCs w:val="24"/>
        </w:rPr>
        <w:t>биоинформатики</w:t>
      </w:r>
      <w:proofErr w:type="spellEnd"/>
      <w:r w:rsidRPr="00292221">
        <w:rPr>
          <w:sz w:val="24"/>
          <w:szCs w:val="24"/>
        </w:rPr>
        <w:t xml:space="preserve"> и др. из числа сотрудников кафедры, профильных лабораторий ИСИ СО РАН и других институтов представляют доклады по материалам собственных исследований и актуальным результатам российских и зарубежных ученых.</w:t>
      </w:r>
      <w:proofErr w:type="gramEnd"/>
    </w:p>
    <w:p w:rsidR="00292221" w:rsidRPr="00292221" w:rsidRDefault="00292221" w:rsidP="00292221">
      <w:pPr>
        <w:spacing w:after="0"/>
        <w:rPr>
          <w:sz w:val="24"/>
          <w:szCs w:val="24"/>
        </w:rPr>
      </w:pPr>
    </w:p>
    <w:p w:rsidR="00292221" w:rsidRPr="00292221" w:rsidRDefault="00292221" w:rsidP="00292221">
      <w:pPr>
        <w:spacing w:after="0"/>
        <w:rPr>
          <w:sz w:val="24"/>
          <w:szCs w:val="24"/>
        </w:rPr>
      </w:pPr>
      <w:r w:rsidRPr="00292221">
        <w:rPr>
          <w:sz w:val="24"/>
          <w:szCs w:val="24"/>
        </w:rPr>
        <w:t xml:space="preserve">Тематика семинара включает в себя широкий спектр задач, связанных разработкой и реализацией языков </w:t>
      </w:r>
      <w:proofErr w:type="spellStart"/>
      <w:r w:rsidRPr="00292221">
        <w:rPr>
          <w:sz w:val="24"/>
          <w:szCs w:val="24"/>
        </w:rPr>
        <w:t>программироания</w:t>
      </w:r>
      <w:proofErr w:type="spellEnd"/>
      <w:r w:rsidRPr="00292221">
        <w:rPr>
          <w:sz w:val="24"/>
          <w:szCs w:val="24"/>
        </w:rPr>
        <w:t xml:space="preserve">, обработкой больших данных, человеко-машинных интерфейсов, систем визуализации данных и процессов, в том числе: </w:t>
      </w:r>
    </w:p>
    <w:p w:rsidR="00292221" w:rsidRPr="00292221" w:rsidRDefault="00292221" w:rsidP="00292221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292221">
        <w:rPr>
          <w:sz w:val="24"/>
          <w:szCs w:val="24"/>
        </w:rPr>
        <w:t xml:space="preserve">задачи оптимизации программ, </w:t>
      </w:r>
    </w:p>
    <w:p w:rsidR="00292221" w:rsidRPr="00292221" w:rsidRDefault="00292221" w:rsidP="00292221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292221">
        <w:rPr>
          <w:sz w:val="24"/>
          <w:szCs w:val="24"/>
        </w:rPr>
        <w:t>задачи тестирования и проверки надежности программного обеспечения,</w:t>
      </w:r>
    </w:p>
    <w:p w:rsidR="00292221" w:rsidRPr="00292221" w:rsidRDefault="00292221" w:rsidP="00292221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292221">
        <w:rPr>
          <w:sz w:val="24"/>
          <w:szCs w:val="24"/>
        </w:rPr>
        <w:t xml:space="preserve">задачи семантического анализа текстов, </w:t>
      </w:r>
    </w:p>
    <w:p w:rsidR="00292221" w:rsidRPr="00292221" w:rsidRDefault="00292221" w:rsidP="00292221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292221">
        <w:rPr>
          <w:sz w:val="24"/>
          <w:szCs w:val="24"/>
        </w:rPr>
        <w:t xml:space="preserve">задачи анализа и визуализации графов, </w:t>
      </w:r>
    </w:p>
    <w:p w:rsidR="00292221" w:rsidRPr="00292221" w:rsidRDefault="00292221" w:rsidP="00292221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292221">
        <w:rPr>
          <w:sz w:val="24"/>
          <w:szCs w:val="24"/>
        </w:rPr>
        <w:t>задачи организации пользовательского интерфейса,</w:t>
      </w:r>
    </w:p>
    <w:p w:rsidR="00292221" w:rsidRPr="00292221" w:rsidRDefault="00292221" w:rsidP="00292221">
      <w:pPr>
        <w:widowControl w:val="0"/>
        <w:numPr>
          <w:ilvl w:val="0"/>
          <w:numId w:val="26"/>
        </w:numPr>
        <w:spacing w:after="0"/>
        <w:contextualSpacing w:val="0"/>
        <w:rPr>
          <w:bCs/>
          <w:sz w:val="24"/>
          <w:szCs w:val="24"/>
          <w:u w:val="single"/>
        </w:rPr>
      </w:pPr>
      <w:r w:rsidRPr="00292221">
        <w:rPr>
          <w:sz w:val="24"/>
          <w:szCs w:val="24"/>
        </w:rPr>
        <w:t>задачи компьютерной графики и т.д.</w:t>
      </w:r>
    </w:p>
    <w:p w:rsidR="00292221" w:rsidRPr="00292221" w:rsidRDefault="00292221" w:rsidP="00292221">
      <w:pPr>
        <w:spacing w:after="0"/>
        <w:ind w:left="720"/>
        <w:rPr>
          <w:bCs/>
          <w:sz w:val="24"/>
          <w:szCs w:val="24"/>
          <w:u w:val="single"/>
        </w:rPr>
      </w:pPr>
      <w:r w:rsidRPr="00292221">
        <w:rPr>
          <w:bCs/>
          <w:sz w:val="24"/>
          <w:szCs w:val="24"/>
          <w:u w:val="single"/>
        </w:rPr>
        <w:t xml:space="preserve"> </w:t>
      </w:r>
    </w:p>
    <w:p w:rsidR="00292221" w:rsidRPr="00292221" w:rsidRDefault="00292221" w:rsidP="00292221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292221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292221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292221">
        <w:rPr>
          <w:kern w:val="1"/>
          <w:sz w:val="24"/>
          <w:szCs w:val="24"/>
          <w:lang w:eastAsia="ar-SA"/>
        </w:rPr>
        <w:t xml:space="preserve">). </w:t>
      </w:r>
      <w:r w:rsidRPr="00292221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292221" w:rsidRPr="00292221" w:rsidRDefault="00292221" w:rsidP="00EB1D03">
      <w:pPr>
        <w:spacing w:after="0"/>
        <w:rPr>
          <w:sz w:val="24"/>
          <w:szCs w:val="24"/>
        </w:rPr>
      </w:pPr>
      <w:r w:rsidRPr="00292221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292221">
        <w:rPr>
          <w:sz w:val="24"/>
          <w:szCs w:val="24"/>
        </w:rPr>
        <w:t>зачетных</w:t>
      </w:r>
      <w:proofErr w:type="gramEnd"/>
      <w:r w:rsidRPr="00292221">
        <w:rPr>
          <w:sz w:val="24"/>
          <w:szCs w:val="24"/>
        </w:rPr>
        <w:t xml:space="preserve"> единицы. </w:t>
      </w:r>
    </w:p>
    <w:p w:rsidR="00292221" w:rsidRPr="00292221" w:rsidRDefault="00292221" w:rsidP="00292221">
      <w:pPr>
        <w:spacing w:after="0"/>
        <w:ind w:firstLine="708"/>
        <w:rPr>
          <w:sz w:val="24"/>
          <w:szCs w:val="24"/>
        </w:rPr>
      </w:pPr>
    </w:p>
    <w:p w:rsidR="00292221" w:rsidRPr="00292221" w:rsidRDefault="00292221" w:rsidP="00292221">
      <w:pPr>
        <w:spacing w:after="0"/>
        <w:rPr>
          <w:bCs/>
          <w:sz w:val="24"/>
          <w:szCs w:val="24"/>
        </w:rPr>
      </w:pPr>
      <w:r w:rsidRPr="00292221">
        <w:rPr>
          <w:b/>
          <w:bCs/>
          <w:sz w:val="24"/>
          <w:szCs w:val="24"/>
        </w:rPr>
        <w:t>Правила аттестации по дисциплине.</w:t>
      </w:r>
      <w:r w:rsidRPr="00292221">
        <w:rPr>
          <w:bCs/>
          <w:sz w:val="24"/>
          <w:szCs w:val="24"/>
        </w:rPr>
        <w:t xml:space="preserve"> </w:t>
      </w:r>
    </w:p>
    <w:p w:rsidR="00292221" w:rsidRPr="00292221" w:rsidRDefault="00292221" w:rsidP="00292221">
      <w:pPr>
        <w:spacing w:after="0"/>
        <w:rPr>
          <w:sz w:val="24"/>
          <w:szCs w:val="24"/>
        </w:rPr>
      </w:pPr>
      <w:r w:rsidRPr="00292221">
        <w:rPr>
          <w:sz w:val="24"/>
          <w:szCs w:val="24"/>
        </w:rPr>
        <w:lastRenderedPageBreak/>
        <w:t>Текущий контроль формирования результатов обучения осуществляется в следующих формах:</w:t>
      </w:r>
    </w:p>
    <w:p w:rsidR="00292221" w:rsidRPr="00292221" w:rsidRDefault="00292221" w:rsidP="00292221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292221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292221" w:rsidRPr="00292221" w:rsidRDefault="00292221" w:rsidP="00292221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292221">
        <w:rPr>
          <w:sz w:val="24"/>
          <w:szCs w:val="24"/>
        </w:rPr>
        <w:t>представления студентами докладов по материалам собственной научной работы или реферативного выступления с известными результатами по тематике семинара.</w:t>
      </w:r>
    </w:p>
    <w:p w:rsidR="00292221" w:rsidRPr="00292221" w:rsidRDefault="00292221" w:rsidP="00292221">
      <w:pPr>
        <w:spacing w:after="0"/>
        <w:rPr>
          <w:sz w:val="24"/>
          <w:szCs w:val="24"/>
        </w:rPr>
      </w:pPr>
    </w:p>
    <w:p w:rsidR="00292221" w:rsidRPr="00292221" w:rsidRDefault="00292221" w:rsidP="00292221">
      <w:pPr>
        <w:spacing w:after="0"/>
        <w:rPr>
          <w:sz w:val="24"/>
          <w:szCs w:val="24"/>
        </w:rPr>
      </w:pPr>
      <w:r w:rsidRPr="00292221">
        <w:rPr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результатов текущего контроля в ходе семестра.</w:t>
      </w:r>
    </w:p>
    <w:p w:rsidR="00292221" w:rsidRPr="00292221" w:rsidRDefault="00292221" w:rsidP="00292221">
      <w:pPr>
        <w:spacing w:after="0"/>
        <w:rPr>
          <w:b/>
          <w:bCs/>
          <w:sz w:val="24"/>
          <w:szCs w:val="24"/>
        </w:rPr>
      </w:pPr>
    </w:p>
    <w:p w:rsidR="00292221" w:rsidRPr="00292221" w:rsidRDefault="00292221" w:rsidP="00292221">
      <w:pPr>
        <w:spacing w:after="0"/>
        <w:rPr>
          <w:b/>
          <w:bCs/>
          <w:sz w:val="24"/>
          <w:szCs w:val="24"/>
        </w:rPr>
      </w:pPr>
      <w:r w:rsidRPr="00292221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EB1D03" w:rsidRDefault="00292221" w:rsidP="00292221">
      <w:pPr>
        <w:tabs>
          <w:tab w:val="num" w:pos="567"/>
        </w:tabs>
        <w:spacing w:after="0"/>
        <w:contextualSpacing w:val="0"/>
        <w:rPr>
          <w:rStyle w:val="a3"/>
          <w:color w:val="auto"/>
          <w:sz w:val="24"/>
          <w:szCs w:val="24"/>
        </w:rPr>
      </w:pPr>
      <w:r w:rsidRPr="00292221">
        <w:rPr>
          <w:sz w:val="24"/>
          <w:szCs w:val="24"/>
        </w:rPr>
        <w:t xml:space="preserve">Методические рекомендации по подготовке к докладу, курсовой и выпускной квалификационной работе, размещенные на сайте ММФ: </w:t>
      </w:r>
      <w:hyperlink r:id="rId11" w:history="1">
        <w:r w:rsidRPr="00292221">
          <w:rPr>
            <w:rStyle w:val="a3"/>
            <w:color w:val="auto"/>
            <w:sz w:val="24"/>
            <w:szCs w:val="24"/>
          </w:rPr>
          <w:t>https://www.nsu.ru/n/mathematics-mechanics-department/studentam/thesis/</w:t>
        </w:r>
      </w:hyperlink>
      <w:r w:rsidRPr="00292221">
        <w:rPr>
          <w:sz w:val="24"/>
          <w:szCs w:val="24"/>
        </w:rPr>
        <w:t xml:space="preserve">; перечень тем докладов семинара, размещенный на сайте </w:t>
      </w:r>
      <w:hyperlink r:id="rId12" w:history="1">
        <w:r w:rsidR="00EB1D03" w:rsidRPr="00457129">
          <w:rPr>
            <w:rStyle w:val="a3"/>
            <w:sz w:val="24"/>
            <w:szCs w:val="24"/>
          </w:rPr>
          <w:t>http://programming.nsu.ru/speciels/sistemnoe_programmirovanie</w:t>
        </w:r>
      </w:hyperlink>
    </w:p>
    <w:p w:rsidR="00EB1D03" w:rsidRDefault="00EB1D03">
      <w:pPr>
        <w:spacing w:line="276" w:lineRule="auto"/>
        <w:contextualSpacing w:val="0"/>
        <w:jc w:val="left"/>
        <w:rPr>
          <w:rStyle w:val="a3"/>
          <w:color w:val="auto"/>
          <w:sz w:val="24"/>
          <w:szCs w:val="24"/>
        </w:rPr>
      </w:pPr>
      <w:r>
        <w:rPr>
          <w:rStyle w:val="a3"/>
          <w:color w:val="auto"/>
          <w:sz w:val="24"/>
          <w:szCs w:val="24"/>
        </w:rPr>
        <w:br w:type="page"/>
      </w:r>
    </w:p>
    <w:p w:rsidR="00EB1D03" w:rsidRPr="00641312" w:rsidRDefault="00EB1D03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9" w:name="_Toc5200583"/>
      <w:r w:rsidRPr="0064131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Дискретные экстремальные задачи</w:t>
      </w:r>
      <w:bookmarkEnd w:id="19"/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 xml:space="preserve">Семинар «Дискретные экстремальные задачи» </w:t>
      </w:r>
      <w:r w:rsidRPr="00EB1D03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EB1D03">
        <w:rPr>
          <w:sz w:val="24"/>
          <w:szCs w:val="24"/>
        </w:rPr>
        <w:t xml:space="preserve">направлению подготовки </w:t>
      </w:r>
      <w:r w:rsidR="00621887" w:rsidRPr="00621887">
        <w:rPr>
          <w:sz w:val="24"/>
          <w:szCs w:val="24"/>
        </w:rPr>
        <w:t>«02.04.01 Математика и компьютерные науки» (очная форма обучения, язык реализации программы – русский). Он входит в вариативную часть блока «Дисциплины (модули)» образовательной программы и реализуется кафедрой алгебры и математической логики. Семинар проводится каждый учебный год, студенты могут посещать его как в первый год обучения (1-2 семестры), так и во второй (3-4 семестры).</w:t>
      </w:r>
    </w:p>
    <w:p w:rsidR="00EB1D03" w:rsidRPr="00EB1D03" w:rsidRDefault="00EB1D03" w:rsidP="00621887">
      <w:pPr>
        <w:tabs>
          <w:tab w:val="left" w:pos="8613"/>
        </w:tabs>
        <w:spacing w:after="0"/>
        <w:rPr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  <w:r w:rsidRPr="00EB1D0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621887" w:rsidRPr="007C0505" w:rsidRDefault="00621887" w:rsidP="00621887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137B0F">
        <w:rPr>
          <w:rFonts w:ascii="Times New Roman" w:hAnsi="Times New Roman"/>
          <w:bCs/>
          <w:sz w:val="24"/>
          <w:szCs w:val="24"/>
          <w:u w:val="single"/>
        </w:rPr>
        <w:t xml:space="preserve">ОПК-4: готовность к коммуникации в устной и письменной формах на государственном языке Российской Федерации и иностранном языке для решения задач 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профессионал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ь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ной деятельности;</w:t>
      </w:r>
      <w:r w:rsidRPr="007C0505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  <w:proofErr w:type="gramEnd"/>
    </w:p>
    <w:p w:rsidR="00621887" w:rsidRPr="007C0505" w:rsidRDefault="00621887" w:rsidP="0062188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7C0505">
        <w:rPr>
          <w:rFonts w:ascii="Times New Roman" w:hAnsi="Times New Roman"/>
          <w:bCs/>
          <w:sz w:val="24"/>
          <w:szCs w:val="24"/>
        </w:rPr>
        <w:t>ОПК-4.1 – владеть навыками создания на русском и/или иностранном языке письме</w:t>
      </w:r>
      <w:r w:rsidRPr="007C0505">
        <w:rPr>
          <w:rFonts w:ascii="Times New Roman" w:hAnsi="Times New Roman"/>
          <w:bCs/>
          <w:sz w:val="24"/>
          <w:szCs w:val="24"/>
        </w:rPr>
        <w:t>н</w:t>
      </w:r>
      <w:r w:rsidRPr="007C0505">
        <w:rPr>
          <w:rFonts w:ascii="Times New Roman" w:hAnsi="Times New Roman"/>
          <w:bCs/>
          <w:sz w:val="24"/>
          <w:szCs w:val="24"/>
        </w:rPr>
        <w:t xml:space="preserve">ных и устных текстов в области профессиональной деятельности; </w:t>
      </w:r>
    </w:p>
    <w:p w:rsidR="00621887" w:rsidRPr="007C0505" w:rsidRDefault="00621887" w:rsidP="0062188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7C0505">
        <w:rPr>
          <w:rFonts w:ascii="Times New Roman" w:hAnsi="Times New Roman"/>
          <w:bCs/>
          <w:sz w:val="24"/>
          <w:szCs w:val="24"/>
        </w:rPr>
        <w:t>ОПК-4.2 – владеть навыками ведения научной дискуссии;</w:t>
      </w:r>
    </w:p>
    <w:p w:rsidR="00621887" w:rsidRPr="008451F2" w:rsidRDefault="00621887" w:rsidP="00621887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137B0F">
        <w:rPr>
          <w:rFonts w:ascii="Times New Roman" w:hAnsi="Times New Roman"/>
          <w:bCs/>
          <w:sz w:val="24"/>
          <w:szCs w:val="24"/>
          <w:u w:val="single"/>
        </w:rPr>
        <w:t>ПК-1: способность к интенсивной научно-исследовательской работе;</w:t>
      </w:r>
      <w:r w:rsidRPr="00137B0F">
        <w:rPr>
          <w:rFonts w:ascii="Times New Roman" w:hAnsi="Times New Roman"/>
          <w:bCs/>
          <w:sz w:val="24"/>
          <w:szCs w:val="24"/>
        </w:rPr>
        <w:t xml:space="preserve"> в части следующих </w:t>
      </w:r>
      <w:r w:rsidRPr="008451F2">
        <w:rPr>
          <w:rFonts w:ascii="Times New Roman" w:hAnsi="Times New Roman"/>
          <w:bCs/>
          <w:sz w:val="24"/>
          <w:szCs w:val="24"/>
        </w:rPr>
        <w:t>результатов обучения:</w:t>
      </w:r>
    </w:p>
    <w:p w:rsidR="00621887" w:rsidRPr="00B85F39" w:rsidRDefault="00621887" w:rsidP="0062188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8451F2">
        <w:rPr>
          <w:rFonts w:ascii="Times New Roman" w:hAnsi="Times New Roman"/>
          <w:bCs/>
          <w:sz w:val="24"/>
          <w:szCs w:val="24"/>
        </w:rPr>
        <w:t xml:space="preserve">ПК-1.1 – знать актуальные результаты и методы исследования в профессиональной </w:t>
      </w:r>
      <w:r w:rsidRPr="00B85F39">
        <w:rPr>
          <w:rFonts w:ascii="Times New Roman" w:hAnsi="Times New Roman"/>
          <w:bCs/>
          <w:sz w:val="24"/>
          <w:szCs w:val="24"/>
        </w:rPr>
        <w:t>о</w:t>
      </w:r>
      <w:r w:rsidRPr="00B85F39">
        <w:rPr>
          <w:rFonts w:ascii="Times New Roman" w:hAnsi="Times New Roman"/>
          <w:bCs/>
          <w:sz w:val="24"/>
          <w:szCs w:val="24"/>
        </w:rPr>
        <w:t>б</w:t>
      </w:r>
      <w:r w:rsidRPr="00B85F39">
        <w:rPr>
          <w:rFonts w:ascii="Times New Roman" w:hAnsi="Times New Roman"/>
          <w:bCs/>
          <w:sz w:val="24"/>
          <w:szCs w:val="24"/>
        </w:rPr>
        <w:t>ласти;</w:t>
      </w:r>
    </w:p>
    <w:p w:rsidR="00621887" w:rsidRPr="008451F2" w:rsidRDefault="00621887" w:rsidP="00621887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B85F39">
        <w:rPr>
          <w:rFonts w:ascii="Times New Roman" w:hAnsi="Times New Roman"/>
          <w:bCs/>
          <w:sz w:val="24"/>
          <w:szCs w:val="24"/>
          <w:u w:val="single"/>
        </w:rPr>
        <w:t xml:space="preserve">ПК-3: способность публично представить собственные новые научные результаты; </w:t>
      </w:r>
      <w:r w:rsidRPr="00B85F39">
        <w:rPr>
          <w:rFonts w:ascii="Times New Roman" w:hAnsi="Times New Roman"/>
          <w:bCs/>
          <w:sz w:val="24"/>
          <w:szCs w:val="24"/>
        </w:rPr>
        <w:t>в части следующих</w:t>
      </w:r>
      <w:r w:rsidRPr="008451F2">
        <w:rPr>
          <w:rFonts w:ascii="Times New Roman" w:hAnsi="Times New Roman"/>
          <w:bCs/>
          <w:sz w:val="24"/>
          <w:szCs w:val="24"/>
        </w:rPr>
        <w:t xml:space="preserve"> результатов обучения</w:t>
      </w:r>
      <w:r w:rsidRPr="008451F2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621887" w:rsidRPr="008451F2" w:rsidRDefault="00621887" w:rsidP="0062188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8451F2">
        <w:rPr>
          <w:rFonts w:ascii="Times New Roman" w:hAnsi="Times New Roman"/>
          <w:bCs/>
          <w:sz w:val="24"/>
          <w:szCs w:val="24"/>
        </w:rPr>
        <w:t xml:space="preserve">ПК-3.1 – иметь навыки представления научных результатов. </w:t>
      </w:r>
    </w:p>
    <w:p w:rsidR="00621887" w:rsidRDefault="00621887" w:rsidP="00EB1D03">
      <w:pPr>
        <w:spacing w:after="0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  <w:u w:val="single"/>
        </w:rPr>
      </w:pPr>
      <w:r w:rsidRPr="00EB1D03">
        <w:rPr>
          <w:b/>
          <w:bCs/>
          <w:sz w:val="24"/>
          <w:szCs w:val="24"/>
        </w:rPr>
        <w:t>Содержание дисциплины: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В рамках семинара студенты, специализирующиеся на кафедре теоретической кибернетики, и специалисты в области исследования операций, дискретных экстремальных задач из числа сотрудников кафедры, профильных лабораторий ИМ СО РАН и других институтов представляют доклады по материалам собственных исследований и актуальным результатам российских и зарубежных ученых.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 xml:space="preserve">Тематика семинара включает в себя широкий спектр задач, связанных исследованием моделей и методов исследования операций, построением и анализом точных и приближенных алгоритмов решения оптимизационных задач, в том числе: </w:t>
      </w:r>
    </w:p>
    <w:p w:rsidR="00EB1D03" w:rsidRPr="00EB1D03" w:rsidRDefault="00EB1D03" w:rsidP="00EB1D03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задачи теории расписаний</w:t>
      </w:r>
    </w:p>
    <w:p w:rsidR="00EB1D03" w:rsidRPr="00EB1D03" w:rsidRDefault="00EB1D03" w:rsidP="00EB1D03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задачи маршрутизации</w:t>
      </w:r>
    </w:p>
    <w:p w:rsidR="00EB1D03" w:rsidRPr="00EB1D03" w:rsidRDefault="00EB1D03" w:rsidP="00EB1D03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>за</w:t>
      </w:r>
      <w:r>
        <w:rPr>
          <w:sz w:val="24"/>
          <w:szCs w:val="24"/>
        </w:rPr>
        <w:t>дачи кластеризации</w:t>
      </w:r>
    </w:p>
    <w:p w:rsidR="00EB1D03" w:rsidRDefault="00EB1D03" w:rsidP="00EB1D03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задачи размещения</w:t>
      </w:r>
    </w:p>
    <w:p w:rsidR="00EB1D03" w:rsidRPr="00EB1D03" w:rsidRDefault="00EB1D03" w:rsidP="00EB1D03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>задачи покрытия</w:t>
      </w:r>
    </w:p>
    <w:p w:rsidR="00EB1D03" w:rsidRPr="00EB1D03" w:rsidRDefault="00EB1D03" w:rsidP="00EB1D03">
      <w:pPr>
        <w:spacing w:after="0"/>
        <w:rPr>
          <w:bCs/>
          <w:sz w:val="24"/>
          <w:szCs w:val="24"/>
          <w:u w:val="single"/>
        </w:rPr>
      </w:pPr>
    </w:p>
    <w:p w:rsidR="00EB1D03" w:rsidRPr="00EB1D03" w:rsidRDefault="00EB1D03" w:rsidP="00EB1D03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EB1D03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EB1D03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EB1D03">
        <w:rPr>
          <w:kern w:val="1"/>
          <w:sz w:val="24"/>
          <w:szCs w:val="24"/>
          <w:lang w:eastAsia="ar-SA"/>
        </w:rPr>
        <w:t xml:space="preserve">). </w:t>
      </w:r>
      <w:r w:rsidRPr="00EB1D03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EB1D03">
        <w:rPr>
          <w:sz w:val="24"/>
          <w:szCs w:val="24"/>
        </w:rPr>
        <w:t>зачетных</w:t>
      </w:r>
      <w:proofErr w:type="gramEnd"/>
      <w:r w:rsidRPr="00EB1D03">
        <w:rPr>
          <w:sz w:val="24"/>
          <w:szCs w:val="24"/>
        </w:rPr>
        <w:t xml:space="preserve"> единицы. </w:t>
      </w:r>
    </w:p>
    <w:p w:rsidR="00EB1D03" w:rsidRPr="00EB1D03" w:rsidRDefault="00EB1D03" w:rsidP="00EB1D03">
      <w:pPr>
        <w:spacing w:after="0"/>
        <w:ind w:firstLine="708"/>
        <w:rPr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  <w:r w:rsidRPr="00EB1D03">
        <w:rPr>
          <w:b/>
          <w:bCs/>
          <w:sz w:val="24"/>
          <w:szCs w:val="24"/>
        </w:rPr>
        <w:t>Правила аттестации по дисциплине.</w:t>
      </w:r>
      <w:r w:rsidRPr="00EB1D03">
        <w:rPr>
          <w:bCs/>
          <w:sz w:val="24"/>
          <w:szCs w:val="24"/>
        </w:rPr>
        <w:t xml:space="preserve"> 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EB1D03" w:rsidRPr="00EB1D03" w:rsidRDefault="00EB1D03" w:rsidP="00EB1D03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EB1D03" w:rsidRPr="00EB1D03" w:rsidRDefault="00EB1D03" w:rsidP="00EB1D03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lastRenderedPageBreak/>
        <w:t>представления студентами докладов по материалам собственной научной работы или реферативного выступления с известными результатами по тематике семинара.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результатов текущего контроля в ходе семестра.</w:t>
      </w:r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  <w:r w:rsidRPr="00EB1D0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EB1D03" w:rsidRDefault="00EB1D03" w:rsidP="00EB1D03">
      <w:pPr>
        <w:tabs>
          <w:tab w:val="num" w:pos="567"/>
        </w:tabs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 xml:space="preserve">Методические рекомендации по подготовке к докладу, курсовой и выпускной квалификационной работе, размещенные на сайте ММФ: </w:t>
      </w:r>
      <w:hyperlink r:id="rId13" w:history="1">
        <w:r w:rsidRPr="00EB1D03">
          <w:rPr>
            <w:rStyle w:val="a3"/>
            <w:color w:val="auto"/>
            <w:sz w:val="24"/>
            <w:szCs w:val="24"/>
          </w:rPr>
          <w:t>https://www.nsu.ru/n/mathematics-mechanics-department/studentam/thesis/</w:t>
        </w:r>
      </w:hyperlink>
      <w:r w:rsidRPr="00EB1D03">
        <w:rPr>
          <w:sz w:val="24"/>
          <w:szCs w:val="24"/>
        </w:rPr>
        <w:t>.</w:t>
      </w:r>
    </w:p>
    <w:p w:rsidR="00EB1D03" w:rsidRDefault="00EB1D03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B1D03" w:rsidRPr="00641312" w:rsidRDefault="00EB1D03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0" w:name="_Toc5200584"/>
      <w:r w:rsidRPr="00641312">
        <w:rPr>
          <w:rFonts w:ascii="Times New Roman" w:hAnsi="Times New Roman" w:cs="Times New Roman"/>
          <w:color w:val="auto"/>
          <w:sz w:val="24"/>
          <w:szCs w:val="24"/>
        </w:rPr>
        <w:lastRenderedPageBreak/>
        <w:t>Алгебраическая геометрия</w:t>
      </w:r>
      <w:bookmarkEnd w:id="20"/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 xml:space="preserve">Семинар «Алгебраическая геометрия» </w:t>
      </w:r>
      <w:r w:rsidRPr="00EB1D03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EB1D03">
        <w:rPr>
          <w:sz w:val="24"/>
          <w:szCs w:val="24"/>
        </w:rPr>
        <w:t xml:space="preserve">направлению подготовки </w:t>
      </w:r>
      <w:r w:rsidR="00621887" w:rsidRPr="00621887">
        <w:rPr>
          <w:sz w:val="24"/>
          <w:szCs w:val="24"/>
        </w:rPr>
        <w:t>«02.04.01 Математика и компьютерные науки» (очная форма обучения, язык реализации программы – русский). Он входит в вариативную часть блока «Дисциплины (модули)» образовательной программы и реализуется кафедрой геометрии и топологии. Семинар проводится каждый учебный год, студенты могут посещать его в первый год обучения (1-2 семестры).</w:t>
      </w: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  <w:r w:rsidRPr="00EB1D0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621887" w:rsidRPr="007C0505" w:rsidRDefault="00621887" w:rsidP="00621887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137B0F">
        <w:rPr>
          <w:rFonts w:ascii="Times New Roman" w:hAnsi="Times New Roman"/>
          <w:bCs/>
          <w:sz w:val="24"/>
          <w:szCs w:val="24"/>
          <w:u w:val="single"/>
        </w:rPr>
        <w:t xml:space="preserve">ОПК-4: готовность к коммуникации в устной и письменной формах на государственном языке Российской Федерации и иностранном языке для решения задач 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профессионал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ь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ной деятельности;</w:t>
      </w:r>
      <w:r w:rsidRPr="007C0505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  <w:proofErr w:type="gramEnd"/>
    </w:p>
    <w:p w:rsidR="00621887" w:rsidRPr="007C0505" w:rsidRDefault="00621887" w:rsidP="0062188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7C0505">
        <w:rPr>
          <w:rFonts w:ascii="Times New Roman" w:hAnsi="Times New Roman"/>
          <w:bCs/>
          <w:sz w:val="24"/>
          <w:szCs w:val="24"/>
        </w:rPr>
        <w:t>ОПК-4.1 – владеть навыками создания на русском и/или иностранном языке письме</w:t>
      </w:r>
      <w:r w:rsidRPr="007C0505">
        <w:rPr>
          <w:rFonts w:ascii="Times New Roman" w:hAnsi="Times New Roman"/>
          <w:bCs/>
          <w:sz w:val="24"/>
          <w:szCs w:val="24"/>
        </w:rPr>
        <w:t>н</w:t>
      </w:r>
      <w:r w:rsidRPr="007C0505">
        <w:rPr>
          <w:rFonts w:ascii="Times New Roman" w:hAnsi="Times New Roman"/>
          <w:bCs/>
          <w:sz w:val="24"/>
          <w:szCs w:val="24"/>
        </w:rPr>
        <w:t xml:space="preserve">ных и устных текстов в области профессиональной деятельности; </w:t>
      </w:r>
    </w:p>
    <w:p w:rsidR="00621887" w:rsidRPr="007C0505" w:rsidRDefault="00621887" w:rsidP="0062188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7C0505">
        <w:rPr>
          <w:rFonts w:ascii="Times New Roman" w:hAnsi="Times New Roman"/>
          <w:bCs/>
          <w:sz w:val="24"/>
          <w:szCs w:val="24"/>
        </w:rPr>
        <w:t>ОПК-4.2 – владеть навыками ведения научной дискуссии;</w:t>
      </w:r>
    </w:p>
    <w:p w:rsidR="00621887" w:rsidRPr="008451F2" w:rsidRDefault="00621887" w:rsidP="00621887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137B0F">
        <w:rPr>
          <w:rFonts w:ascii="Times New Roman" w:hAnsi="Times New Roman"/>
          <w:bCs/>
          <w:sz w:val="24"/>
          <w:szCs w:val="24"/>
          <w:u w:val="single"/>
        </w:rPr>
        <w:t>ПК-1: способность к интенсивной научно-исследовательской работе;</w:t>
      </w:r>
      <w:r w:rsidRPr="00137B0F">
        <w:rPr>
          <w:rFonts w:ascii="Times New Roman" w:hAnsi="Times New Roman"/>
          <w:bCs/>
          <w:sz w:val="24"/>
          <w:szCs w:val="24"/>
        </w:rPr>
        <w:t xml:space="preserve"> в части следующих </w:t>
      </w:r>
      <w:r w:rsidRPr="008451F2">
        <w:rPr>
          <w:rFonts w:ascii="Times New Roman" w:hAnsi="Times New Roman"/>
          <w:bCs/>
          <w:sz w:val="24"/>
          <w:szCs w:val="24"/>
        </w:rPr>
        <w:t>результатов обучения:</w:t>
      </w:r>
    </w:p>
    <w:p w:rsidR="00621887" w:rsidRPr="00B85F39" w:rsidRDefault="00621887" w:rsidP="0062188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8451F2">
        <w:rPr>
          <w:rFonts w:ascii="Times New Roman" w:hAnsi="Times New Roman"/>
          <w:bCs/>
          <w:sz w:val="24"/>
          <w:szCs w:val="24"/>
        </w:rPr>
        <w:t xml:space="preserve">ПК-1.1 – знать актуальные результаты и методы исследования в профессиональной </w:t>
      </w:r>
      <w:r w:rsidRPr="00B85F39">
        <w:rPr>
          <w:rFonts w:ascii="Times New Roman" w:hAnsi="Times New Roman"/>
          <w:bCs/>
          <w:sz w:val="24"/>
          <w:szCs w:val="24"/>
        </w:rPr>
        <w:t>о</w:t>
      </w:r>
      <w:r w:rsidRPr="00B85F39">
        <w:rPr>
          <w:rFonts w:ascii="Times New Roman" w:hAnsi="Times New Roman"/>
          <w:bCs/>
          <w:sz w:val="24"/>
          <w:szCs w:val="24"/>
        </w:rPr>
        <w:t>б</w:t>
      </w:r>
      <w:r w:rsidRPr="00B85F39">
        <w:rPr>
          <w:rFonts w:ascii="Times New Roman" w:hAnsi="Times New Roman"/>
          <w:bCs/>
          <w:sz w:val="24"/>
          <w:szCs w:val="24"/>
        </w:rPr>
        <w:t>ласти;</w:t>
      </w:r>
    </w:p>
    <w:p w:rsidR="00621887" w:rsidRPr="008451F2" w:rsidRDefault="00621887" w:rsidP="00621887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B85F39">
        <w:rPr>
          <w:rFonts w:ascii="Times New Roman" w:hAnsi="Times New Roman"/>
          <w:bCs/>
          <w:sz w:val="24"/>
          <w:szCs w:val="24"/>
          <w:u w:val="single"/>
        </w:rPr>
        <w:t xml:space="preserve">ПК-3: способность публично представить собственные новые научные результаты; </w:t>
      </w:r>
      <w:r w:rsidRPr="00B85F39">
        <w:rPr>
          <w:rFonts w:ascii="Times New Roman" w:hAnsi="Times New Roman"/>
          <w:bCs/>
          <w:sz w:val="24"/>
          <w:szCs w:val="24"/>
        </w:rPr>
        <w:t>в части следующих</w:t>
      </w:r>
      <w:r w:rsidRPr="008451F2">
        <w:rPr>
          <w:rFonts w:ascii="Times New Roman" w:hAnsi="Times New Roman"/>
          <w:bCs/>
          <w:sz w:val="24"/>
          <w:szCs w:val="24"/>
        </w:rPr>
        <w:t xml:space="preserve"> результатов обучения</w:t>
      </w:r>
      <w:r w:rsidRPr="008451F2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621887" w:rsidRPr="008451F2" w:rsidRDefault="00621887" w:rsidP="0062188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8451F2">
        <w:rPr>
          <w:rFonts w:ascii="Times New Roman" w:hAnsi="Times New Roman"/>
          <w:bCs/>
          <w:sz w:val="24"/>
          <w:szCs w:val="24"/>
        </w:rPr>
        <w:t xml:space="preserve">ПК-3.1 – иметь навыки представления научных результатов. </w:t>
      </w:r>
    </w:p>
    <w:p w:rsidR="00621887" w:rsidRDefault="00621887" w:rsidP="00EB1D03">
      <w:pPr>
        <w:spacing w:after="0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  <w:u w:val="single"/>
        </w:rPr>
      </w:pPr>
      <w:r w:rsidRPr="00EB1D03">
        <w:rPr>
          <w:b/>
          <w:bCs/>
          <w:sz w:val="24"/>
          <w:szCs w:val="24"/>
        </w:rPr>
        <w:t>Содержание дисциплины: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В рамках семинара студенты, специализирующиеся на кафедре геометрии и топологии, и специалисты в области исследования геометрии, интегрируемых систем и математической физики из числа сотрудников кафедры, профильных лабораторий ИМ СО РАН и других институтов представляют доклады по материалам собственных исследований и актуальным результатам российских и зарубежных ученых.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 xml:space="preserve">Тематика семинара включает в себя широкий спектр задач, связанных исследованием нелинейных дифференциальных уравнений, динамических систем, в том числе: </w:t>
      </w:r>
    </w:p>
    <w:p w:rsidR="00EB1D03" w:rsidRPr="00EB1D03" w:rsidRDefault="00EB1D03" w:rsidP="00EB1D03">
      <w:pPr>
        <w:widowControl w:val="0"/>
        <w:numPr>
          <w:ilvl w:val="0"/>
          <w:numId w:val="46"/>
        </w:numPr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 xml:space="preserve">задачи на тему римановых поверхностей, </w:t>
      </w:r>
    </w:p>
    <w:p w:rsidR="00EB1D03" w:rsidRPr="00EB1D03" w:rsidRDefault="00EB1D03" w:rsidP="00EB1D03">
      <w:pPr>
        <w:widowControl w:val="0"/>
        <w:numPr>
          <w:ilvl w:val="0"/>
          <w:numId w:val="46"/>
        </w:numPr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 xml:space="preserve">задачи теории коммутирующих операторов, 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задачи на тему магнитных потоков и т.д.</w:t>
      </w:r>
    </w:p>
    <w:p w:rsidR="00EB1D03" w:rsidRPr="00EB1D03" w:rsidRDefault="00EB1D03" w:rsidP="00EB1D03">
      <w:pPr>
        <w:spacing w:after="0"/>
        <w:rPr>
          <w:bCs/>
          <w:sz w:val="24"/>
          <w:szCs w:val="24"/>
          <w:u w:val="single"/>
        </w:rPr>
      </w:pPr>
    </w:p>
    <w:p w:rsidR="00EB1D03" w:rsidRPr="00EB1D03" w:rsidRDefault="00EB1D03" w:rsidP="00EB1D03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EB1D03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EB1D03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EB1D03">
        <w:rPr>
          <w:kern w:val="1"/>
          <w:sz w:val="24"/>
          <w:szCs w:val="24"/>
          <w:lang w:eastAsia="ar-SA"/>
        </w:rPr>
        <w:t xml:space="preserve">). </w:t>
      </w:r>
      <w:r w:rsidRPr="00EB1D03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EB1D03">
        <w:rPr>
          <w:sz w:val="24"/>
          <w:szCs w:val="24"/>
        </w:rPr>
        <w:t>зачетных</w:t>
      </w:r>
      <w:proofErr w:type="gramEnd"/>
      <w:r w:rsidRPr="00EB1D03">
        <w:rPr>
          <w:sz w:val="24"/>
          <w:szCs w:val="24"/>
        </w:rPr>
        <w:t xml:space="preserve"> единицы. </w:t>
      </w:r>
    </w:p>
    <w:p w:rsidR="00EB1D03" w:rsidRPr="00EB1D03" w:rsidRDefault="00EB1D03" w:rsidP="00EB1D03">
      <w:pPr>
        <w:spacing w:after="0"/>
        <w:ind w:firstLine="708"/>
        <w:rPr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  <w:r w:rsidRPr="00EB1D03">
        <w:rPr>
          <w:b/>
          <w:bCs/>
          <w:sz w:val="24"/>
          <w:szCs w:val="24"/>
        </w:rPr>
        <w:t>Правила аттестации по дисциплине.</w:t>
      </w:r>
      <w:r w:rsidRPr="00EB1D03">
        <w:rPr>
          <w:bCs/>
          <w:sz w:val="24"/>
          <w:szCs w:val="24"/>
        </w:rPr>
        <w:t xml:space="preserve"> 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EB1D03" w:rsidRPr="00EB1D03" w:rsidRDefault="00EB1D03" w:rsidP="00EB1D03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EB1D03" w:rsidRPr="00EB1D03" w:rsidRDefault="00EB1D03" w:rsidP="00EB1D03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представления студентами докладов по материалам собственной научной работы или реферативного выступления с известными результатами по тематике семинара.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lastRenderedPageBreak/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результатов текущего контроля в ходе семестра.</w:t>
      </w:r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  <w:r w:rsidRPr="00EB1D0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EB1D03" w:rsidRDefault="00EB1D03" w:rsidP="00EB1D03">
      <w:pPr>
        <w:tabs>
          <w:tab w:val="num" w:pos="567"/>
        </w:tabs>
        <w:spacing w:after="0"/>
        <w:contextualSpacing w:val="0"/>
        <w:rPr>
          <w:sz w:val="24"/>
          <w:szCs w:val="24"/>
        </w:rPr>
      </w:pPr>
      <w:proofErr w:type="gramStart"/>
      <w:r w:rsidRPr="00EB1D03">
        <w:rPr>
          <w:sz w:val="24"/>
          <w:szCs w:val="24"/>
        </w:rPr>
        <w:t xml:space="preserve">Методические рекомендации по подготовке к докладу, курсовой и выпускной квалификационной работе, размещенные на сайте ММФ: </w:t>
      </w:r>
      <w:hyperlink r:id="rId14" w:history="1">
        <w:r w:rsidRPr="00EB1D03">
          <w:rPr>
            <w:rStyle w:val="a3"/>
            <w:color w:val="auto"/>
            <w:sz w:val="24"/>
            <w:szCs w:val="24"/>
          </w:rPr>
          <w:t>https://www.nsu.ru/n/mathematics-mechanics-department/studentam/thesis/</w:t>
        </w:r>
      </w:hyperlink>
      <w:r w:rsidRPr="00EB1D03">
        <w:rPr>
          <w:sz w:val="24"/>
          <w:szCs w:val="24"/>
        </w:rPr>
        <w:t xml:space="preserve">; перечень учебных курсов и материалов, размещенный на сайте </w:t>
      </w:r>
      <w:hyperlink r:id="rId15" w:history="1">
        <w:r w:rsidRPr="00EB1D03">
          <w:rPr>
            <w:rStyle w:val="a3"/>
            <w:color w:val="auto"/>
            <w:sz w:val="24"/>
            <w:szCs w:val="24"/>
          </w:rPr>
          <w:t>http://math.nsc.ru/LBRT/d6/chair/</w:t>
        </w:r>
      </w:hyperlink>
      <w:r w:rsidRPr="00EB1D03">
        <w:rPr>
          <w:sz w:val="24"/>
          <w:szCs w:val="24"/>
        </w:rPr>
        <w:t xml:space="preserve">; перечень тем/публикаций для реферирования, размещенный на сайте </w:t>
      </w:r>
      <w:hyperlink r:id="rId16" w:history="1">
        <w:r w:rsidRPr="00EB1D03">
          <w:rPr>
            <w:rStyle w:val="a3"/>
            <w:color w:val="auto"/>
            <w:sz w:val="24"/>
            <w:szCs w:val="24"/>
          </w:rPr>
          <w:t>http://math.nsc.ru/LBRT/d6/chair/kandmin.htm</w:t>
        </w:r>
      </w:hyperlink>
      <w:r w:rsidRPr="00EB1D03">
        <w:rPr>
          <w:sz w:val="24"/>
          <w:szCs w:val="24"/>
        </w:rPr>
        <w:t>.</w:t>
      </w:r>
      <w:proofErr w:type="gramEnd"/>
    </w:p>
    <w:p w:rsidR="00EB1D03" w:rsidRDefault="00EB1D03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B1D03" w:rsidRPr="00641312" w:rsidRDefault="00EB1D03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1" w:name="_Toc5200585"/>
      <w:r w:rsidRPr="0064131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Теория конечных групп</w:t>
      </w:r>
      <w:bookmarkEnd w:id="21"/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 xml:space="preserve">Семинар «Теория конечных групп» </w:t>
      </w:r>
      <w:r w:rsidRPr="00EB1D03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EB1D03">
        <w:rPr>
          <w:sz w:val="24"/>
          <w:szCs w:val="24"/>
        </w:rPr>
        <w:t xml:space="preserve">направлению подготовки </w:t>
      </w:r>
      <w:r w:rsidR="00621887" w:rsidRPr="00621887">
        <w:rPr>
          <w:sz w:val="24"/>
          <w:szCs w:val="24"/>
        </w:rPr>
        <w:t>«02.04.01 Математика и компьютерные науки» (очная форма обучения, язык реализации программы – русский). Он входит в вариативную часть блока «Дисциплины (модули)» образовательной программы и реализуется кафедрой алгебры и математической логики. Семинар проводится каждый учебный год, студенты могут посещать его как в первый год обучения (1-2 семестры), так и во второй (3-4 семестры).</w:t>
      </w: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  <w:r w:rsidRPr="00EB1D0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621887" w:rsidRPr="007C0505" w:rsidRDefault="00621887" w:rsidP="00621887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137B0F">
        <w:rPr>
          <w:rFonts w:ascii="Times New Roman" w:hAnsi="Times New Roman"/>
          <w:bCs/>
          <w:sz w:val="24"/>
          <w:szCs w:val="24"/>
          <w:u w:val="single"/>
        </w:rPr>
        <w:t xml:space="preserve">ОПК-4: готовность к коммуникации в устной и письменной формах на государственном языке Российской Федерации и иностранном языке для решения задач 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профессионал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ь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ной деятельности;</w:t>
      </w:r>
      <w:r w:rsidRPr="007C0505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  <w:proofErr w:type="gramEnd"/>
    </w:p>
    <w:p w:rsidR="00621887" w:rsidRPr="007C0505" w:rsidRDefault="00621887" w:rsidP="0062188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7C0505">
        <w:rPr>
          <w:rFonts w:ascii="Times New Roman" w:hAnsi="Times New Roman"/>
          <w:bCs/>
          <w:sz w:val="24"/>
          <w:szCs w:val="24"/>
        </w:rPr>
        <w:t>ОПК-4.1 – владеть навыками создания на русском и/или иностранном языке письме</w:t>
      </w:r>
      <w:r w:rsidRPr="007C0505">
        <w:rPr>
          <w:rFonts w:ascii="Times New Roman" w:hAnsi="Times New Roman"/>
          <w:bCs/>
          <w:sz w:val="24"/>
          <w:szCs w:val="24"/>
        </w:rPr>
        <w:t>н</w:t>
      </w:r>
      <w:r w:rsidRPr="007C0505">
        <w:rPr>
          <w:rFonts w:ascii="Times New Roman" w:hAnsi="Times New Roman"/>
          <w:bCs/>
          <w:sz w:val="24"/>
          <w:szCs w:val="24"/>
        </w:rPr>
        <w:t xml:space="preserve">ных и устных текстов в области профессиональной деятельности; </w:t>
      </w:r>
    </w:p>
    <w:p w:rsidR="00621887" w:rsidRPr="007C0505" w:rsidRDefault="00621887" w:rsidP="0062188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7C0505">
        <w:rPr>
          <w:rFonts w:ascii="Times New Roman" w:hAnsi="Times New Roman"/>
          <w:bCs/>
          <w:sz w:val="24"/>
          <w:szCs w:val="24"/>
        </w:rPr>
        <w:t>ОПК-4.2 – владеть навыками ведения научной дискуссии;</w:t>
      </w:r>
    </w:p>
    <w:p w:rsidR="00621887" w:rsidRPr="008451F2" w:rsidRDefault="00621887" w:rsidP="00621887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137B0F">
        <w:rPr>
          <w:rFonts w:ascii="Times New Roman" w:hAnsi="Times New Roman"/>
          <w:bCs/>
          <w:sz w:val="24"/>
          <w:szCs w:val="24"/>
          <w:u w:val="single"/>
        </w:rPr>
        <w:t>ПК-1: способность к интенсивной научно-исследовательской работе;</w:t>
      </w:r>
      <w:r w:rsidRPr="00137B0F">
        <w:rPr>
          <w:rFonts w:ascii="Times New Roman" w:hAnsi="Times New Roman"/>
          <w:bCs/>
          <w:sz w:val="24"/>
          <w:szCs w:val="24"/>
        </w:rPr>
        <w:t xml:space="preserve"> в части следующих </w:t>
      </w:r>
      <w:r w:rsidRPr="008451F2">
        <w:rPr>
          <w:rFonts w:ascii="Times New Roman" w:hAnsi="Times New Roman"/>
          <w:bCs/>
          <w:sz w:val="24"/>
          <w:szCs w:val="24"/>
        </w:rPr>
        <w:t>результатов обучения:</w:t>
      </w:r>
    </w:p>
    <w:p w:rsidR="00621887" w:rsidRPr="00B85F39" w:rsidRDefault="00621887" w:rsidP="0062188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8451F2">
        <w:rPr>
          <w:rFonts w:ascii="Times New Roman" w:hAnsi="Times New Roman"/>
          <w:bCs/>
          <w:sz w:val="24"/>
          <w:szCs w:val="24"/>
        </w:rPr>
        <w:t xml:space="preserve">ПК-1.1 – знать актуальные результаты и методы исследования в профессиональной </w:t>
      </w:r>
      <w:r w:rsidRPr="00B85F39">
        <w:rPr>
          <w:rFonts w:ascii="Times New Roman" w:hAnsi="Times New Roman"/>
          <w:bCs/>
          <w:sz w:val="24"/>
          <w:szCs w:val="24"/>
        </w:rPr>
        <w:t>о</w:t>
      </w:r>
      <w:r w:rsidRPr="00B85F39">
        <w:rPr>
          <w:rFonts w:ascii="Times New Roman" w:hAnsi="Times New Roman"/>
          <w:bCs/>
          <w:sz w:val="24"/>
          <w:szCs w:val="24"/>
        </w:rPr>
        <w:t>б</w:t>
      </w:r>
      <w:r w:rsidRPr="00B85F39">
        <w:rPr>
          <w:rFonts w:ascii="Times New Roman" w:hAnsi="Times New Roman"/>
          <w:bCs/>
          <w:sz w:val="24"/>
          <w:szCs w:val="24"/>
        </w:rPr>
        <w:t>ласти;</w:t>
      </w:r>
    </w:p>
    <w:p w:rsidR="00621887" w:rsidRPr="008451F2" w:rsidRDefault="00621887" w:rsidP="00621887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B85F39">
        <w:rPr>
          <w:rFonts w:ascii="Times New Roman" w:hAnsi="Times New Roman"/>
          <w:bCs/>
          <w:sz w:val="24"/>
          <w:szCs w:val="24"/>
          <w:u w:val="single"/>
        </w:rPr>
        <w:t xml:space="preserve">ПК-3: способность публично представить собственные новые научные результаты; </w:t>
      </w:r>
      <w:r w:rsidRPr="00B85F39">
        <w:rPr>
          <w:rFonts w:ascii="Times New Roman" w:hAnsi="Times New Roman"/>
          <w:bCs/>
          <w:sz w:val="24"/>
          <w:szCs w:val="24"/>
        </w:rPr>
        <w:t>в части следующих</w:t>
      </w:r>
      <w:r w:rsidRPr="008451F2">
        <w:rPr>
          <w:rFonts w:ascii="Times New Roman" w:hAnsi="Times New Roman"/>
          <w:bCs/>
          <w:sz w:val="24"/>
          <w:szCs w:val="24"/>
        </w:rPr>
        <w:t xml:space="preserve"> результатов обучения</w:t>
      </w:r>
      <w:r w:rsidRPr="008451F2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621887" w:rsidRPr="008451F2" w:rsidRDefault="00621887" w:rsidP="0062188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8451F2">
        <w:rPr>
          <w:rFonts w:ascii="Times New Roman" w:hAnsi="Times New Roman"/>
          <w:bCs/>
          <w:sz w:val="24"/>
          <w:szCs w:val="24"/>
        </w:rPr>
        <w:t xml:space="preserve">ПК-3.1 – иметь навыки представления научных результатов. </w:t>
      </w:r>
    </w:p>
    <w:p w:rsidR="00621887" w:rsidRDefault="00621887" w:rsidP="00EB1D03">
      <w:pPr>
        <w:spacing w:after="0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  <w:u w:val="single"/>
        </w:rPr>
      </w:pPr>
      <w:r w:rsidRPr="00EB1D03">
        <w:rPr>
          <w:b/>
          <w:bCs/>
          <w:sz w:val="24"/>
          <w:szCs w:val="24"/>
        </w:rPr>
        <w:t>Содержание дисциплины: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В рамках семинара студенты, специализирующиеся на кафедре алгебры и математической логики, и специалисты в области теории групп и смежных разделов абстрактной алгебры из числа сотрудников кафедры, профильных лабораторий ИМ СО РАН и других институтов представляют доклады по материалам собственных исследований и актуальным результатам российских и зарубежных ученых.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 xml:space="preserve">Тематика семинара включает в себя широкий спектр классических и современных задач в области теории групп и смежных разделов абстрактной алгебры, в том числе: </w:t>
      </w:r>
    </w:p>
    <w:p w:rsidR="00EB1D03" w:rsidRPr="00EB1D03" w:rsidRDefault="00EB1D03" w:rsidP="00EB1D03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>задачи классификации различных классов групп,</w:t>
      </w:r>
    </w:p>
    <w:p w:rsidR="00EB1D03" w:rsidRPr="00EB1D03" w:rsidRDefault="00EB1D03" w:rsidP="00EB1D03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>задачи о свойствах подгрупп некоторых классов групп,</w:t>
      </w:r>
    </w:p>
    <w:p w:rsidR="00EB1D03" w:rsidRPr="00EB1D03" w:rsidRDefault="00EB1D03" w:rsidP="00EB1D03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 xml:space="preserve">задачи </w:t>
      </w:r>
      <w:proofErr w:type="spellStart"/>
      <w:r w:rsidRPr="00EB1D03">
        <w:rPr>
          <w:sz w:val="24"/>
          <w:szCs w:val="24"/>
        </w:rPr>
        <w:t>характеризации</w:t>
      </w:r>
      <w:proofErr w:type="spellEnd"/>
      <w:r w:rsidRPr="00EB1D03">
        <w:rPr>
          <w:sz w:val="24"/>
          <w:szCs w:val="24"/>
        </w:rPr>
        <w:t xml:space="preserve"> групп по набору параметров,</w:t>
      </w:r>
    </w:p>
    <w:p w:rsidR="00EB1D03" w:rsidRPr="00EB1D03" w:rsidRDefault="00EB1D03" w:rsidP="00EB1D03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>алгоритмические вопросы теории групп и смежных областей,</w:t>
      </w:r>
    </w:p>
    <w:p w:rsidR="00EB1D03" w:rsidRPr="00EB1D03" w:rsidRDefault="00EB1D03" w:rsidP="00EB1D03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>задачи о периодических группах и т.д.</w:t>
      </w:r>
    </w:p>
    <w:p w:rsidR="00EB1D03" w:rsidRDefault="00EB1D03" w:rsidP="00EB1D03">
      <w:pPr>
        <w:suppressAutoHyphens/>
        <w:spacing w:before="28" w:after="0"/>
        <w:rPr>
          <w:kern w:val="1"/>
          <w:sz w:val="24"/>
          <w:szCs w:val="24"/>
          <w:lang w:eastAsia="ar-SA"/>
        </w:rPr>
      </w:pPr>
    </w:p>
    <w:p w:rsidR="00EB1D03" w:rsidRPr="00EB1D03" w:rsidRDefault="00EB1D03" w:rsidP="00EB1D03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EB1D03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EB1D03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EB1D03">
        <w:rPr>
          <w:kern w:val="1"/>
          <w:sz w:val="24"/>
          <w:szCs w:val="24"/>
          <w:lang w:eastAsia="ar-SA"/>
        </w:rPr>
        <w:t xml:space="preserve">). </w:t>
      </w:r>
      <w:r w:rsidRPr="00EB1D03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EB1D03">
        <w:rPr>
          <w:sz w:val="24"/>
          <w:szCs w:val="24"/>
        </w:rPr>
        <w:t>зачетных</w:t>
      </w:r>
      <w:proofErr w:type="gramEnd"/>
      <w:r w:rsidRPr="00EB1D03">
        <w:rPr>
          <w:sz w:val="24"/>
          <w:szCs w:val="24"/>
        </w:rPr>
        <w:t xml:space="preserve"> единицы. </w:t>
      </w:r>
    </w:p>
    <w:p w:rsidR="00EB1D03" w:rsidRPr="00EB1D03" w:rsidRDefault="00EB1D03" w:rsidP="00EB1D03">
      <w:pPr>
        <w:spacing w:after="0"/>
        <w:ind w:firstLine="708"/>
        <w:rPr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  <w:r w:rsidRPr="00EB1D03">
        <w:rPr>
          <w:b/>
          <w:bCs/>
          <w:sz w:val="24"/>
          <w:szCs w:val="24"/>
        </w:rPr>
        <w:t>Правила аттестации по дисциплине.</w:t>
      </w:r>
      <w:r w:rsidRPr="00EB1D03">
        <w:rPr>
          <w:bCs/>
          <w:sz w:val="24"/>
          <w:szCs w:val="24"/>
        </w:rPr>
        <w:t xml:space="preserve"> 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EB1D03" w:rsidRPr="00EB1D03" w:rsidRDefault="00EB1D03" w:rsidP="00EB1D03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EB1D03" w:rsidRPr="00EB1D03" w:rsidRDefault="00EB1D03" w:rsidP="00EB1D03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lastRenderedPageBreak/>
        <w:t>представления студентами докладов по материалам собственной научной работы или реферативного выступления с известными результатами по тематике семинара.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результатов текущего контроля в ходе семестра.</w:t>
      </w:r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  <w:r w:rsidRPr="00EB1D0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EB1D03" w:rsidRDefault="00EB1D03" w:rsidP="00EB1D03">
      <w:pPr>
        <w:tabs>
          <w:tab w:val="num" w:pos="567"/>
        </w:tabs>
        <w:spacing w:after="0"/>
        <w:contextualSpacing w:val="0"/>
        <w:rPr>
          <w:sz w:val="24"/>
          <w:szCs w:val="24"/>
        </w:rPr>
      </w:pPr>
      <w:proofErr w:type="gramStart"/>
      <w:r w:rsidRPr="00EB1D03">
        <w:rPr>
          <w:sz w:val="24"/>
          <w:szCs w:val="24"/>
        </w:rPr>
        <w:t xml:space="preserve">Методические рекомендации по подготовке к докладу, курсовой и выпускной квалификационной работе, размещенные на сайте ММФ: </w:t>
      </w:r>
      <w:hyperlink r:id="rId17" w:history="1">
        <w:r w:rsidRPr="00EB1D03">
          <w:rPr>
            <w:rStyle w:val="a3"/>
            <w:color w:val="auto"/>
            <w:sz w:val="24"/>
            <w:szCs w:val="24"/>
          </w:rPr>
          <w:t>https://www.nsu.ru/n/mathematics-mechanics-department/studentam/thesis/</w:t>
        </w:r>
      </w:hyperlink>
      <w:r w:rsidRPr="00EB1D03">
        <w:rPr>
          <w:sz w:val="24"/>
          <w:szCs w:val="24"/>
        </w:rPr>
        <w:t>; архив тем докладов семинара, размещенный на сайте http://math.nsc.ru/seminar/group/2018.html, сборник нерешенных вопросов теории групп «</w:t>
      </w:r>
      <w:proofErr w:type="spellStart"/>
      <w:r w:rsidRPr="00EB1D03">
        <w:rPr>
          <w:sz w:val="24"/>
          <w:szCs w:val="24"/>
        </w:rPr>
        <w:t>Коуровская</w:t>
      </w:r>
      <w:proofErr w:type="spellEnd"/>
      <w:r w:rsidRPr="00EB1D03">
        <w:rPr>
          <w:sz w:val="24"/>
          <w:szCs w:val="24"/>
        </w:rPr>
        <w:t xml:space="preserve"> тетрадь» http://math.nsc.ru/~alglog/19tkt.pdf.</w:t>
      </w:r>
      <w:proofErr w:type="gramEnd"/>
    </w:p>
    <w:p w:rsidR="00EB1D03" w:rsidRDefault="00EB1D03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B1D03" w:rsidRPr="00641312" w:rsidRDefault="00EB1D03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2" w:name="_Toc5200586"/>
      <w:r w:rsidRPr="0064131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Теория моделей</w:t>
      </w:r>
      <w:bookmarkEnd w:id="22"/>
    </w:p>
    <w:p w:rsidR="00EB1D03" w:rsidRDefault="00EB1D03" w:rsidP="00EB1D03">
      <w:pPr>
        <w:spacing w:after="0"/>
        <w:jc w:val="center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 xml:space="preserve">Семинар «Теория моделей» </w:t>
      </w:r>
      <w:r w:rsidRPr="00EB1D03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EB1D03">
        <w:rPr>
          <w:sz w:val="24"/>
          <w:szCs w:val="24"/>
        </w:rPr>
        <w:t xml:space="preserve">направлению подготовки </w:t>
      </w:r>
      <w:r w:rsidR="00621887" w:rsidRPr="00621887">
        <w:rPr>
          <w:sz w:val="24"/>
          <w:szCs w:val="24"/>
        </w:rPr>
        <w:t>«02.04.01 Математика и компьютерные науки» (очная форма обучения, язык реализации программы – русский). Он входит в вариативную часть блока «Дисциплины (модули)» образовательной программы и реализуется кафедрой алгебры и математической логики. Семинар проводится каждый учебный год, студенты могут посещать его как в первый год обучения (1-2 семестры), так и во второй (3-4 семестры).</w:t>
      </w: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  <w:r w:rsidRPr="00EB1D0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621887" w:rsidRPr="007C0505" w:rsidRDefault="00621887" w:rsidP="00621887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137B0F">
        <w:rPr>
          <w:rFonts w:ascii="Times New Roman" w:hAnsi="Times New Roman"/>
          <w:bCs/>
          <w:sz w:val="24"/>
          <w:szCs w:val="24"/>
          <w:u w:val="single"/>
        </w:rPr>
        <w:t xml:space="preserve">ОПК-4: готовность к коммуникации в устной и письменной формах на государственном языке Российской Федерации и иностранном языке для решения задач 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профессионал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ь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ной деятельности;</w:t>
      </w:r>
      <w:r w:rsidRPr="007C0505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  <w:proofErr w:type="gramEnd"/>
    </w:p>
    <w:p w:rsidR="00621887" w:rsidRPr="007C0505" w:rsidRDefault="00621887" w:rsidP="0062188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7C0505">
        <w:rPr>
          <w:rFonts w:ascii="Times New Roman" w:hAnsi="Times New Roman"/>
          <w:bCs/>
          <w:sz w:val="24"/>
          <w:szCs w:val="24"/>
        </w:rPr>
        <w:t>ОПК-4.1 – владеть навыками создания на русском и/или иностранном языке письме</w:t>
      </w:r>
      <w:r w:rsidRPr="007C0505">
        <w:rPr>
          <w:rFonts w:ascii="Times New Roman" w:hAnsi="Times New Roman"/>
          <w:bCs/>
          <w:sz w:val="24"/>
          <w:szCs w:val="24"/>
        </w:rPr>
        <w:t>н</w:t>
      </w:r>
      <w:r w:rsidRPr="007C0505">
        <w:rPr>
          <w:rFonts w:ascii="Times New Roman" w:hAnsi="Times New Roman"/>
          <w:bCs/>
          <w:sz w:val="24"/>
          <w:szCs w:val="24"/>
        </w:rPr>
        <w:t xml:space="preserve">ных и устных текстов в области профессиональной деятельности; </w:t>
      </w:r>
    </w:p>
    <w:p w:rsidR="00621887" w:rsidRPr="007C0505" w:rsidRDefault="00621887" w:rsidP="0062188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7C0505">
        <w:rPr>
          <w:rFonts w:ascii="Times New Roman" w:hAnsi="Times New Roman"/>
          <w:bCs/>
          <w:sz w:val="24"/>
          <w:szCs w:val="24"/>
        </w:rPr>
        <w:t>ОПК-4.2 – владеть навыками ведения научной дискуссии;</w:t>
      </w:r>
    </w:p>
    <w:p w:rsidR="00621887" w:rsidRPr="008451F2" w:rsidRDefault="00621887" w:rsidP="00621887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137B0F">
        <w:rPr>
          <w:rFonts w:ascii="Times New Roman" w:hAnsi="Times New Roman"/>
          <w:bCs/>
          <w:sz w:val="24"/>
          <w:szCs w:val="24"/>
          <w:u w:val="single"/>
        </w:rPr>
        <w:t>ПК-1: способность к интенсивной научно-исследовательской работе;</w:t>
      </w:r>
      <w:r w:rsidRPr="00137B0F">
        <w:rPr>
          <w:rFonts w:ascii="Times New Roman" w:hAnsi="Times New Roman"/>
          <w:bCs/>
          <w:sz w:val="24"/>
          <w:szCs w:val="24"/>
        </w:rPr>
        <w:t xml:space="preserve"> в части следующих </w:t>
      </w:r>
      <w:r w:rsidRPr="008451F2">
        <w:rPr>
          <w:rFonts w:ascii="Times New Roman" w:hAnsi="Times New Roman"/>
          <w:bCs/>
          <w:sz w:val="24"/>
          <w:szCs w:val="24"/>
        </w:rPr>
        <w:t>результатов обучения:</w:t>
      </w:r>
    </w:p>
    <w:p w:rsidR="00621887" w:rsidRPr="00B85F39" w:rsidRDefault="00621887" w:rsidP="0062188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8451F2">
        <w:rPr>
          <w:rFonts w:ascii="Times New Roman" w:hAnsi="Times New Roman"/>
          <w:bCs/>
          <w:sz w:val="24"/>
          <w:szCs w:val="24"/>
        </w:rPr>
        <w:t xml:space="preserve">ПК-1.1 – знать актуальные результаты и методы исследования в профессиональной </w:t>
      </w:r>
      <w:r w:rsidRPr="00B85F39">
        <w:rPr>
          <w:rFonts w:ascii="Times New Roman" w:hAnsi="Times New Roman"/>
          <w:bCs/>
          <w:sz w:val="24"/>
          <w:szCs w:val="24"/>
        </w:rPr>
        <w:t>о</w:t>
      </w:r>
      <w:r w:rsidRPr="00B85F39">
        <w:rPr>
          <w:rFonts w:ascii="Times New Roman" w:hAnsi="Times New Roman"/>
          <w:bCs/>
          <w:sz w:val="24"/>
          <w:szCs w:val="24"/>
        </w:rPr>
        <w:t>б</w:t>
      </w:r>
      <w:r w:rsidRPr="00B85F39">
        <w:rPr>
          <w:rFonts w:ascii="Times New Roman" w:hAnsi="Times New Roman"/>
          <w:bCs/>
          <w:sz w:val="24"/>
          <w:szCs w:val="24"/>
        </w:rPr>
        <w:t>ласти;</w:t>
      </w:r>
    </w:p>
    <w:p w:rsidR="00621887" w:rsidRPr="008451F2" w:rsidRDefault="00621887" w:rsidP="00621887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П</w:t>
      </w:r>
      <w:r w:rsidRPr="00B85F39">
        <w:rPr>
          <w:rFonts w:ascii="Times New Roman" w:hAnsi="Times New Roman"/>
          <w:bCs/>
          <w:sz w:val="24"/>
          <w:szCs w:val="24"/>
          <w:u w:val="single"/>
        </w:rPr>
        <w:t xml:space="preserve">К-3: способность публично представить собственные новые научные результаты; </w:t>
      </w:r>
      <w:r w:rsidRPr="00B85F39">
        <w:rPr>
          <w:rFonts w:ascii="Times New Roman" w:hAnsi="Times New Roman"/>
          <w:bCs/>
          <w:sz w:val="24"/>
          <w:szCs w:val="24"/>
        </w:rPr>
        <w:t>в части следующих</w:t>
      </w:r>
      <w:r w:rsidRPr="008451F2">
        <w:rPr>
          <w:rFonts w:ascii="Times New Roman" w:hAnsi="Times New Roman"/>
          <w:bCs/>
          <w:sz w:val="24"/>
          <w:szCs w:val="24"/>
        </w:rPr>
        <w:t xml:space="preserve"> результатов обучения</w:t>
      </w:r>
      <w:r w:rsidRPr="008451F2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621887" w:rsidRPr="008451F2" w:rsidRDefault="00621887" w:rsidP="0062188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8451F2">
        <w:rPr>
          <w:rFonts w:ascii="Times New Roman" w:hAnsi="Times New Roman"/>
          <w:bCs/>
          <w:sz w:val="24"/>
          <w:szCs w:val="24"/>
        </w:rPr>
        <w:t xml:space="preserve">ПК-3.1 – иметь навыки представления научных результатов. </w:t>
      </w:r>
    </w:p>
    <w:p w:rsidR="00621887" w:rsidRDefault="00621887" w:rsidP="00EB1D03">
      <w:pPr>
        <w:spacing w:after="0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  <w:u w:val="single"/>
        </w:rPr>
      </w:pPr>
      <w:r w:rsidRPr="00EB1D03">
        <w:rPr>
          <w:b/>
          <w:bCs/>
          <w:sz w:val="24"/>
          <w:szCs w:val="24"/>
        </w:rPr>
        <w:t>Содержание дисциплины: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В рамках семинара студенты, специализирующиеся на кафедре алгебры и математической логики, и специалисты в области теории моделей из числа сотрудников кафедры, профильных лабораторий ИМ СО РАН и других институтов представляют доклады по материалам собственных исследований и актуальным результатам российских и зарубежных ученых.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 xml:space="preserve">Тематика семинара включает в себя широкий спектр задач, связанных с современными исследованиями в области теории моделей и теоретико-модельной алгебры, в том числе: </w:t>
      </w:r>
    </w:p>
    <w:p w:rsidR="00EB1D03" w:rsidRPr="00EB1D03" w:rsidRDefault="00EB1D03" w:rsidP="00EB1D03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 xml:space="preserve">проблемы описания семантических и синтаксических объектов, </w:t>
      </w:r>
    </w:p>
    <w:p w:rsidR="00EB1D03" w:rsidRPr="00EB1D03" w:rsidRDefault="00EB1D03" w:rsidP="00EB1D03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 xml:space="preserve">проблемы теории классификаций, </w:t>
      </w:r>
    </w:p>
    <w:p w:rsidR="00EB1D03" w:rsidRPr="00EB1D03" w:rsidRDefault="00EB1D03" w:rsidP="00EB1D03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 xml:space="preserve">проблемы описания производных структур, </w:t>
      </w:r>
    </w:p>
    <w:p w:rsidR="00EB1D03" w:rsidRPr="00EB1D03" w:rsidRDefault="00EB1D03" w:rsidP="00EB1D03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 xml:space="preserve">проблемы теории стабильности, </w:t>
      </w:r>
    </w:p>
    <w:p w:rsidR="00EB1D03" w:rsidRPr="00EB1D03" w:rsidRDefault="00EB1D03" w:rsidP="00EB1D03">
      <w:pPr>
        <w:spacing w:after="0"/>
        <w:rPr>
          <w:bCs/>
          <w:sz w:val="24"/>
          <w:szCs w:val="24"/>
          <w:u w:val="single"/>
        </w:rPr>
      </w:pPr>
    </w:p>
    <w:p w:rsidR="00EB1D03" w:rsidRPr="00EB1D03" w:rsidRDefault="00EB1D03" w:rsidP="00EB1D03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EB1D03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EB1D03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EB1D03">
        <w:rPr>
          <w:kern w:val="1"/>
          <w:sz w:val="24"/>
          <w:szCs w:val="24"/>
          <w:lang w:eastAsia="ar-SA"/>
        </w:rPr>
        <w:t xml:space="preserve">). </w:t>
      </w:r>
      <w:r w:rsidRPr="00EB1D03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EB1D03">
        <w:rPr>
          <w:sz w:val="24"/>
          <w:szCs w:val="24"/>
        </w:rPr>
        <w:t>зачетных</w:t>
      </w:r>
      <w:proofErr w:type="gramEnd"/>
      <w:r w:rsidRPr="00EB1D03">
        <w:rPr>
          <w:sz w:val="24"/>
          <w:szCs w:val="24"/>
        </w:rPr>
        <w:t xml:space="preserve"> единицы. </w:t>
      </w:r>
    </w:p>
    <w:p w:rsidR="00EB1D03" w:rsidRPr="00EB1D03" w:rsidRDefault="00EB1D03" w:rsidP="00EB1D03">
      <w:pPr>
        <w:spacing w:after="0"/>
        <w:ind w:firstLine="708"/>
        <w:rPr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  <w:r w:rsidRPr="00EB1D03">
        <w:rPr>
          <w:b/>
          <w:bCs/>
          <w:sz w:val="24"/>
          <w:szCs w:val="24"/>
        </w:rPr>
        <w:t>Правила аттестации по дисциплине.</w:t>
      </w:r>
      <w:r w:rsidRPr="00EB1D03">
        <w:rPr>
          <w:bCs/>
          <w:sz w:val="24"/>
          <w:szCs w:val="24"/>
        </w:rPr>
        <w:t xml:space="preserve"> 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EB1D03" w:rsidRPr="00EB1D03" w:rsidRDefault="00EB1D03" w:rsidP="00EB1D03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EB1D03" w:rsidRPr="00EB1D03" w:rsidRDefault="00EB1D03" w:rsidP="00EB1D03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lastRenderedPageBreak/>
        <w:t>представления студентами докладов по материалам собственной научной работы или реферативного выступления с известными результатами по тематике семинара.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результатов текущего контроля в ходе семестра.</w:t>
      </w:r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  <w:r w:rsidRPr="00EB1D0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EB1D03" w:rsidRDefault="00EB1D03" w:rsidP="00EB1D03">
      <w:pPr>
        <w:tabs>
          <w:tab w:val="num" w:pos="567"/>
        </w:tabs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 xml:space="preserve">Методические рекомендации по подготовке к докладу, курсовой и выпускной квалификационной работе, размещенные на сайте ММФ: </w:t>
      </w:r>
      <w:hyperlink r:id="rId18" w:history="1">
        <w:r w:rsidRPr="00EB1D03">
          <w:rPr>
            <w:rStyle w:val="a3"/>
            <w:color w:val="auto"/>
            <w:sz w:val="24"/>
            <w:szCs w:val="24"/>
          </w:rPr>
          <w:t>https://www.nsu.ru/n/mathematics-mechanics-department/studentam/thesis/</w:t>
        </w:r>
      </w:hyperlink>
      <w:r w:rsidRPr="00EB1D03">
        <w:rPr>
          <w:sz w:val="24"/>
          <w:szCs w:val="24"/>
        </w:rPr>
        <w:t xml:space="preserve">; перечень тем докладов семинара, размещенный на сайте </w:t>
      </w:r>
      <w:hyperlink r:id="rId19" w:history="1">
        <w:r w:rsidRPr="00EB1D03">
          <w:rPr>
            <w:rStyle w:val="a3"/>
            <w:color w:val="auto"/>
            <w:sz w:val="24"/>
            <w:szCs w:val="24"/>
          </w:rPr>
          <w:t>http://math.nsc.ru/seminar/tmod/2018.html</w:t>
        </w:r>
      </w:hyperlink>
      <w:r w:rsidRPr="00EB1D03">
        <w:rPr>
          <w:sz w:val="24"/>
          <w:szCs w:val="24"/>
        </w:rPr>
        <w:t>.</w:t>
      </w:r>
    </w:p>
    <w:p w:rsidR="00EB1D03" w:rsidRDefault="00EB1D03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B1D03" w:rsidRPr="00641312" w:rsidRDefault="00EB1D03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3" w:name="_Toc5200587"/>
      <w:r w:rsidRPr="00641312">
        <w:rPr>
          <w:rFonts w:ascii="Times New Roman" w:hAnsi="Times New Roman" w:cs="Times New Roman"/>
          <w:color w:val="auto"/>
          <w:sz w:val="24"/>
          <w:szCs w:val="24"/>
        </w:rPr>
        <w:lastRenderedPageBreak/>
        <w:t>Интегрируемые системы</w:t>
      </w:r>
      <w:bookmarkEnd w:id="23"/>
    </w:p>
    <w:p w:rsidR="00EB1D03" w:rsidRPr="00EB1D03" w:rsidRDefault="00EB1D03" w:rsidP="00EB1D03">
      <w:pPr>
        <w:spacing w:after="0"/>
        <w:jc w:val="center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 xml:space="preserve">Семинар «Интегрируемые системы» </w:t>
      </w:r>
      <w:r w:rsidRPr="00EB1D03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EB1D03">
        <w:rPr>
          <w:sz w:val="24"/>
          <w:szCs w:val="24"/>
        </w:rPr>
        <w:t xml:space="preserve">направлению подготовки </w:t>
      </w:r>
      <w:r w:rsidR="00621887" w:rsidRPr="00621887">
        <w:rPr>
          <w:sz w:val="24"/>
          <w:szCs w:val="24"/>
        </w:rPr>
        <w:t>«02.04.01 Математика и компьютерные науки» (очная форма обучения, язык реализации программы – русский). Он входит в вариативную часть блока «Дисциплины (модули)» образовательной программы и реализуется кафедрой геометрии и топологии. Семинар проводится каждый учебный год, студенты могут посещать его в первый год обучения (1-2 семестры).</w:t>
      </w: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  <w:r w:rsidRPr="00EB1D0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621887" w:rsidRPr="007C0505" w:rsidRDefault="00621887" w:rsidP="00621887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137B0F">
        <w:rPr>
          <w:rFonts w:ascii="Times New Roman" w:hAnsi="Times New Roman"/>
          <w:bCs/>
          <w:sz w:val="24"/>
          <w:szCs w:val="24"/>
          <w:u w:val="single"/>
        </w:rPr>
        <w:t xml:space="preserve">ОПК-4: готовность к коммуникации в устной и письменной формах на государственном языке Российской Федерации и иностранном языке для решения задач 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профессионал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ь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ной деятельности;</w:t>
      </w:r>
      <w:r w:rsidRPr="007C0505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  <w:proofErr w:type="gramEnd"/>
    </w:p>
    <w:p w:rsidR="00621887" w:rsidRPr="007C0505" w:rsidRDefault="00621887" w:rsidP="0062188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7C0505">
        <w:rPr>
          <w:rFonts w:ascii="Times New Roman" w:hAnsi="Times New Roman"/>
          <w:bCs/>
          <w:sz w:val="24"/>
          <w:szCs w:val="24"/>
        </w:rPr>
        <w:t>ОПК-4.1 – владеть навыками создания на русском и/или иностранном языке письме</w:t>
      </w:r>
      <w:r w:rsidRPr="007C0505">
        <w:rPr>
          <w:rFonts w:ascii="Times New Roman" w:hAnsi="Times New Roman"/>
          <w:bCs/>
          <w:sz w:val="24"/>
          <w:szCs w:val="24"/>
        </w:rPr>
        <w:t>н</w:t>
      </w:r>
      <w:r w:rsidRPr="007C0505">
        <w:rPr>
          <w:rFonts w:ascii="Times New Roman" w:hAnsi="Times New Roman"/>
          <w:bCs/>
          <w:sz w:val="24"/>
          <w:szCs w:val="24"/>
        </w:rPr>
        <w:t xml:space="preserve">ных и устных текстов в области профессиональной деятельности; </w:t>
      </w:r>
    </w:p>
    <w:p w:rsidR="00621887" w:rsidRPr="007C0505" w:rsidRDefault="00621887" w:rsidP="0062188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7C0505">
        <w:rPr>
          <w:rFonts w:ascii="Times New Roman" w:hAnsi="Times New Roman"/>
          <w:bCs/>
          <w:sz w:val="24"/>
          <w:szCs w:val="24"/>
        </w:rPr>
        <w:t>ОПК-4.2 – владеть навыками ведения научной дискуссии;</w:t>
      </w:r>
    </w:p>
    <w:p w:rsidR="00621887" w:rsidRPr="008451F2" w:rsidRDefault="00621887" w:rsidP="00621887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137B0F">
        <w:rPr>
          <w:rFonts w:ascii="Times New Roman" w:hAnsi="Times New Roman"/>
          <w:bCs/>
          <w:sz w:val="24"/>
          <w:szCs w:val="24"/>
          <w:u w:val="single"/>
        </w:rPr>
        <w:t>ПК-1: способность к интенсивной научно-исследовательской работе;</w:t>
      </w:r>
      <w:r w:rsidRPr="00137B0F">
        <w:rPr>
          <w:rFonts w:ascii="Times New Roman" w:hAnsi="Times New Roman"/>
          <w:bCs/>
          <w:sz w:val="24"/>
          <w:szCs w:val="24"/>
        </w:rPr>
        <w:t xml:space="preserve"> в части следующих </w:t>
      </w:r>
      <w:r w:rsidRPr="008451F2">
        <w:rPr>
          <w:rFonts w:ascii="Times New Roman" w:hAnsi="Times New Roman"/>
          <w:bCs/>
          <w:sz w:val="24"/>
          <w:szCs w:val="24"/>
        </w:rPr>
        <w:t>результатов обучения:</w:t>
      </w:r>
    </w:p>
    <w:p w:rsidR="00621887" w:rsidRPr="00B85F39" w:rsidRDefault="00621887" w:rsidP="0062188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8451F2">
        <w:rPr>
          <w:rFonts w:ascii="Times New Roman" w:hAnsi="Times New Roman"/>
          <w:bCs/>
          <w:sz w:val="24"/>
          <w:szCs w:val="24"/>
        </w:rPr>
        <w:t xml:space="preserve">ПК-1.1 – знать актуальные результаты и методы исследования в профессиональной </w:t>
      </w:r>
      <w:r w:rsidRPr="00B85F39">
        <w:rPr>
          <w:rFonts w:ascii="Times New Roman" w:hAnsi="Times New Roman"/>
          <w:bCs/>
          <w:sz w:val="24"/>
          <w:szCs w:val="24"/>
        </w:rPr>
        <w:t>о</w:t>
      </w:r>
      <w:r w:rsidRPr="00B85F39">
        <w:rPr>
          <w:rFonts w:ascii="Times New Roman" w:hAnsi="Times New Roman"/>
          <w:bCs/>
          <w:sz w:val="24"/>
          <w:szCs w:val="24"/>
        </w:rPr>
        <w:t>б</w:t>
      </w:r>
      <w:r w:rsidRPr="00B85F39">
        <w:rPr>
          <w:rFonts w:ascii="Times New Roman" w:hAnsi="Times New Roman"/>
          <w:bCs/>
          <w:sz w:val="24"/>
          <w:szCs w:val="24"/>
        </w:rPr>
        <w:t>ласти;</w:t>
      </w:r>
    </w:p>
    <w:p w:rsidR="00621887" w:rsidRPr="008451F2" w:rsidRDefault="00621887" w:rsidP="00621887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B85F39">
        <w:rPr>
          <w:rFonts w:ascii="Times New Roman" w:hAnsi="Times New Roman"/>
          <w:bCs/>
          <w:sz w:val="24"/>
          <w:szCs w:val="24"/>
          <w:u w:val="single"/>
        </w:rPr>
        <w:t xml:space="preserve">ПК-3: способность публично представить собственные новые научные результаты; </w:t>
      </w:r>
      <w:r w:rsidRPr="00B85F39">
        <w:rPr>
          <w:rFonts w:ascii="Times New Roman" w:hAnsi="Times New Roman"/>
          <w:bCs/>
          <w:sz w:val="24"/>
          <w:szCs w:val="24"/>
        </w:rPr>
        <w:t>в части следующих</w:t>
      </w:r>
      <w:r w:rsidRPr="008451F2">
        <w:rPr>
          <w:rFonts w:ascii="Times New Roman" w:hAnsi="Times New Roman"/>
          <w:bCs/>
          <w:sz w:val="24"/>
          <w:szCs w:val="24"/>
        </w:rPr>
        <w:t xml:space="preserve"> результатов обучения</w:t>
      </w:r>
      <w:r w:rsidRPr="008451F2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621887" w:rsidRPr="008451F2" w:rsidRDefault="00621887" w:rsidP="0062188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8451F2">
        <w:rPr>
          <w:rFonts w:ascii="Times New Roman" w:hAnsi="Times New Roman"/>
          <w:bCs/>
          <w:sz w:val="24"/>
          <w:szCs w:val="24"/>
        </w:rPr>
        <w:t xml:space="preserve">ПК-3.1 – иметь навыки представления научных результатов. </w:t>
      </w:r>
    </w:p>
    <w:p w:rsidR="00621887" w:rsidRDefault="00621887" w:rsidP="00EB1D03">
      <w:pPr>
        <w:spacing w:after="0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  <w:u w:val="single"/>
        </w:rPr>
      </w:pPr>
      <w:r w:rsidRPr="00EB1D03">
        <w:rPr>
          <w:b/>
          <w:bCs/>
          <w:sz w:val="24"/>
          <w:szCs w:val="24"/>
        </w:rPr>
        <w:t>Содержание дисциплины: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В рамках семинара студенты, специализирующиеся на кафедре геометрии и топологии, и специалисты в области исследования геометрии, интегрируемых систем и математической физики из числа сотрудников кафедры, профильных лабораторий ИМ СО РАН и других институтов представляют доклады по материалам собственных исследований и актуальным результатам российских и зарубежных ученых.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 xml:space="preserve">Тематика семинара включает в себя широкий спектр задач, связанных исследованием нелинейных дифференциальных уравнений, динамических систем, в том числе: </w:t>
      </w:r>
    </w:p>
    <w:p w:rsidR="00EB1D03" w:rsidRPr="00EB1D03" w:rsidRDefault="00EB1D03" w:rsidP="00EB1D03">
      <w:pPr>
        <w:widowControl w:val="0"/>
        <w:numPr>
          <w:ilvl w:val="0"/>
          <w:numId w:val="46"/>
        </w:numPr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 xml:space="preserve">задачи на тему римановых поверхностей, </w:t>
      </w:r>
    </w:p>
    <w:p w:rsidR="00EB1D03" w:rsidRPr="00EB1D03" w:rsidRDefault="00EB1D03" w:rsidP="00EB1D03">
      <w:pPr>
        <w:widowControl w:val="0"/>
        <w:numPr>
          <w:ilvl w:val="0"/>
          <w:numId w:val="46"/>
        </w:numPr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 xml:space="preserve">задачи теории коммутирующих операторов, 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задачи на тему магнитных потоков и т.д.</w:t>
      </w:r>
    </w:p>
    <w:p w:rsidR="00EB1D03" w:rsidRPr="00EB1D03" w:rsidRDefault="00EB1D03" w:rsidP="00EB1D03">
      <w:pPr>
        <w:spacing w:after="0"/>
        <w:rPr>
          <w:bCs/>
          <w:sz w:val="24"/>
          <w:szCs w:val="24"/>
          <w:u w:val="single"/>
        </w:rPr>
      </w:pPr>
    </w:p>
    <w:p w:rsidR="00EB1D03" w:rsidRPr="00EB1D03" w:rsidRDefault="00EB1D03" w:rsidP="00EB1D03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EB1D03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EB1D03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EB1D03">
        <w:rPr>
          <w:kern w:val="1"/>
          <w:sz w:val="24"/>
          <w:szCs w:val="24"/>
          <w:lang w:eastAsia="ar-SA"/>
        </w:rPr>
        <w:t xml:space="preserve">). </w:t>
      </w:r>
      <w:r w:rsidRPr="00EB1D03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EB1D03" w:rsidRPr="00EB1D03" w:rsidRDefault="00EB1D03" w:rsidP="00641312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EB1D03">
        <w:rPr>
          <w:sz w:val="24"/>
          <w:szCs w:val="24"/>
        </w:rPr>
        <w:t>зачетных</w:t>
      </w:r>
      <w:proofErr w:type="gramEnd"/>
      <w:r w:rsidRPr="00EB1D03">
        <w:rPr>
          <w:sz w:val="24"/>
          <w:szCs w:val="24"/>
        </w:rPr>
        <w:t xml:space="preserve"> единицы. </w:t>
      </w:r>
    </w:p>
    <w:p w:rsidR="00EB1D03" w:rsidRPr="00EB1D03" w:rsidRDefault="00EB1D03" w:rsidP="00EB1D03">
      <w:pPr>
        <w:spacing w:after="0"/>
        <w:ind w:firstLine="708"/>
        <w:rPr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  <w:r w:rsidRPr="00EB1D03">
        <w:rPr>
          <w:b/>
          <w:bCs/>
          <w:sz w:val="24"/>
          <w:szCs w:val="24"/>
        </w:rPr>
        <w:t>Правила аттестации по дисциплине.</w:t>
      </w:r>
      <w:r w:rsidRPr="00EB1D03">
        <w:rPr>
          <w:bCs/>
          <w:sz w:val="24"/>
          <w:szCs w:val="24"/>
        </w:rPr>
        <w:t xml:space="preserve"> 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EB1D03" w:rsidRPr="00EB1D03" w:rsidRDefault="00EB1D03" w:rsidP="00EB1D03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EB1D03" w:rsidRPr="00EB1D03" w:rsidRDefault="00EB1D03" w:rsidP="00EB1D03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lastRenderedPageBreak/>
        <w:t>представления студентами докладов по материалам собственной научной работы или реферативного выступления с известными результатами по тематике семинара.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результатов текущего контроля в ходе семестра.</w:t>
      </w:r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  <w:r w:rsidRPr="00EB1D0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641312" w:rsidRDefault="00EB1D03" w:rsidP="00EB1D03">
      <w:pPr>
        <w:tabs>
          <w:tab w:val="num" w:pos="567"/>
        </w:tabs>
        <w:spacing w:after="0"/>
        <w:contextualSpacing w:val="0"/>
        <w:rPr>
          <w:sz w:val="24"/>
          <w:szCs w:val="24"/>
        </w:rPr>
      </w:pPr>
      <w:proofErr w:type="gramStart"/>
      <w:r w:rsidRPr="00EB1D03">
        <w:rPr>
          <w:sz w:val="24"/>
          <w:szCs w:val="24"/>
        </w:rPr>
        <w:t xml:space="preserve">Методические рекомендации по подготовке к докладу, курсовой и выпускной квалификационной работе, размещенные на сайте ММФ: </w:t>
      </w:r>
      <w:hyperlink r:id="rId20" w:history="1">
        <w:r w:rsidRPr="00EB1D03">
          <w:rPr>
            <w:rStyle w:val="a3"/>
            <w:color w:val="auto"/>
            <w:sz w:val="24"/>
            <w:szCs w:val="24"/>
          </w:rPr>
          <w:t>https://www.nsu.ru/n/mathematics-mechanics-department/studentam/thesis/</w:t>
        </w:r>
      </w:hyperlink>
      <w:r w:rsidRPr="00EB1D03">
        <w:rPr>
          <w:sz w:val="24"/>
          <w:szCs w:val="24"/>
        </w:rPr>
        <w:t xml:space="preserve">; перечень учебных курсов и материалов, размещенный на сайте </w:t>
      </w:r>
      <w:hyperlink r:id="rId21" w:history="1">
        <w:r w:rsidRPr="00EB1D03">
          <w:rPr>
            <w:rStyle w:val="a3"/>
            <w:color w:val="auto"/>
            <w:sz w:val="24"/>
            <w:szCs w:val="24"/>
          </w:rPr>
          <w:t>http://math.nsc.ru/LBRT/d6/chair/</w:t>
        </w:r>
      </w:hyperlink>
      <w:r w:rsidRPr="00EB1D03">
        <w:rPr>
          <w:sz w:val="24"/>
          <w:szCs w:val="24"/>
        </w:rPr>
        <w:t xml:space="preserve">; перечень тем/публикаций для реферирования, размещенный на сайте </w:t>
      </w:r>
      <w:hyperlink r:id="rId22" w:history="1">
        <w:r w:rsidRPr="00EB1D03">
          <w:rPr>
            <w:rStyle w:val="a3"/>
            <w:color w:val="auto"/>
            <w:sz w:val="24"/>
            <w:szCs w:val="24"/>
          </w:rPr>
          <w:t>http://math.nsc.ru/LBRT/d6/chair/kandmin.htm</w:t>
        </w:r>
      </w:hyperlink>
      <w:r w:rsidRPr="00EB1D03">
        <w:rPr>
          <w:sz w:val="24"/>
          <w:szCs w:val="24"/>
        </w:rPr>
        <w:t>.</w:t>
      </w:r>
      <w:proofErr w:type="gramEnd"/>
    </w:p>
    <w:p w:rsidR="00641312" w:rsidRDefault="00641312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41312" w:rsidRPr="00641312" w:rsidRDefault="00641312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4" w:name="_Toc5200588"/>
      <w:r w:rsidRPr="0064131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Интеллектуальные системы</w:t>
      </w:r>
      <w:bookmarkEnd w:id="24"/>
    </w:p>
    <w:p w:rsidR="00641312" w:rsidRPr="00641312" w:rsidRDefault="00641312" w:rsidP="00641312">
      <w:pPr>
        <w:spacing w:after="0"/>
        <w:rPr>
          <w:b/>
          <w:bCs/>
          <w:sz w:val="24"/>
          <w:szCs w:val="24"/>
        </w:rPr>
      </w:pPr>
    </w:p>
    <w:p w:rsidR="00641312" w:rsidRPr="00EB1D03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 xml:space="preserve">Семинар «Интеллектуальные системы» </w:t>
      </w:r>
      <w:r w:rsidRPr="00641312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641312">
        <w:rPr>
          <w:sz w:val="24"/>
          <w:szCs w:val="24"/>
        </w:rPr>
        <w:t xml:space="preserve">направлению подготовки </w:t>
      </w:r>
      <w:r w:rsidR="00621887" w:rsidRPr="00621887">
        <w:rPr>
          <w:sz w:val="24"/>
          <w:szCs w:val="24"/>
        </w:rPr>
        <w:t xml:space="preserve">«02.04.01 Математика и компьютерные науки» (очная форма обучения, язык реализации программы – русский). Он входит в вариативную часть блока «Дисциплины (модули)» образовательной программы и реализуется кафедрой программирования. Семинар </w:t>
      </w:r>
      <w:proofErr w:type="spellStart"/>
      <w:proofErr w:type="gramStart"/>
      <w:r w:rsidR="00621887" w:rsidRPr="00621887">
        <w:rPr>
          <w:sz w:val="24"/>
          <w:szCs w:val="24"/>
        </w:rPr>
        <w:t>прово-дится</w:t>
      </w:r>
      <w:proofErr w:type="spellEnd"/>
      <w:proofErr w:type="gramEnd"/>
      <w:r w:rsidR="00621887" w:rsidRPr="00621887">
        <w:rPr>
          <w:sz w:val="24"/>
          <w:szCs w:val="24"/>
        </w:rPr>
        <w:t xml:space="preserve"> каждый учебный год, студенты могут посещать его как в первый год обучения (1-2 семестры), так и во второй (3-4 семестры).</w:t>
      </w:r>
    </w:p>
    <w:p w:rsidR="00641312" w:rsidRPr="00641312" w:rsidRDefault="00641312" w:rsidP="00641312">
      <w:pPr>
        <w:spacing w:after="0"/>
        <w:rPr>
          <w:bCs/>
          <w:sz w:val="24"/>
          <w:szCs w:val="24"/>
        </w:rPr>
      </w:pPr>
    </w:p>
    <w:p w:rsidR="00641312" w:rsidRPr="00641312" w:rsidRDefault="00641312" w:rsidP="00641312">
      <w:pPr>
        <w:spacing w:after="0"/>
        <w:rPr>
          <w:bCs/>
          <w:sz w:val="24"/>
          <w:szCs w:val="24"/>
        </w:rPr>
      </w:pPr>
      <w:r w:rsidRPr="00641312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621887" w:rsidRPr="007C0505" w:rsidRDefault="00621887" w:rsidP="00621887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137B0F">
        <w:rPr>
          <w:rFonts w:ascii="Times New Roman" w:hAnsi="Times New Roman"/>
          <w:bCs/>
          <w:sz w:val="24"/>
          <w:szCs w:val="24"/>
          <w:u w:val="single"/>
        </w:rPr>
        <w:t xml:space="preserve">ОПК-4: готовность к коммуникации в устной и письменной формах на государственном языке Российской Федерации и иностранном языке для решения задач 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профессионал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ь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ной деятельности;</w:t>
      </w:r>
      <w:r w:rsidRPr="007C0505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  <w:proofErr w:type="gramEnd"/>
    </w:p>
    <w:p w:rsidR="00621887" w:rsidRPr="007C0505" w:rsidRDefault="00621887" w:rsidP="0062188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7C0505">
        <w:rPr>
          <w:rFonts w:ascii="Times New Roman" w:hAnsi="Times New Roman"/>
          <w:bCs/>
          <w:sz w:val="24"/>
          <w:szCs w:val="24"/>
        </w:rPr>
        <w:t>ОПК-4.1 – владеть навыками создания на русском и/или иностранном языке письме</w:t>
      </w:r>
      <w:r w:rsidRPr="007C0505">
        <w:rPr>
          <w:rFonts w:ascii="Times New Roman" w:hAnsi="Times New Roman"/>
          <w:bCs/>
          <w:sz w:val="24"/>
          <w:szCs w:val="24"/>
        </w:rPr>
        <w:t>н</w:t>
      </w:r>
      <w:r w:rsidRPr="007C0505">
        <w:rPr>
          <w:rFonts w:ascii="Times New Roman" w:hAnsi="Times New Roman"/>
          <w:bCs/>
          <w:sz w:val="24"/>
          <w:szCs w:val="24"/>
        </w:rPr>
        <w:t xml:space="preserve">ных и устных текстов в области профессиональной деятельности; </w:t>
      </w:r>
    </w:p>
    <w:p w:rsidR="00621887" w:rsidRPr="007C0505" w:rsidRDefault="00621887" w:rsidP="0062188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7C0505">
        <w:rPr>
          <w:rFonts w:ascii="Times New Roman" w:hAnsi="Times New Roman"/>
          <w:bCs/>
          <w:sz w:val="24"/>
          <w:szCs w:val="24"/>
        </w:rPr>
        <w:t>ОПК-4.2 – владеть навыками ведения научной дискуссии;</w:t>
      </w:r>
    </w:p>
    <w:p w:rsidR="00621887" w:rsidRPr="008451F2" w:rsidRDefault="00621887" w:rsidP="00621887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137B0F">
        <w:rPr>
          <w:rFonts w:ascii="Times New Roman" w:hAnsi="Times New Roman"/>
          <w:bCs/>
          <w:sz w:val="24"/>
          <w:szCs w:val="24"/>
          <w:u w:val="single"/>
        </w:rPr>
        <w:t>ПК-1: способность к интенсивной научно-исследовательской работе;</w:t>
      </w:r>
      <w:r w:rsidRPr="00137B0F">
        <w:rPr>
          <w:rFonts w:ascii="Times New Roman" w:hAnsi="Times New Roman"/>
          <w:bCs/>
          <w:sz w:val="24"/>
          <w:szCs w:val="24"/>
        </w:rPr>
        <w:t xml:space="preserve"> в части следующих </w:t>
      </w:r>
      <w:r w:rsidRPr="008451F2">
        <w:rPr>
          <w:rFonts w:ascii="Times New Roman" w:hAnsi="Times New Roman"/>
          <w:bCs/>
          <w:sz w:val="24"/>
          <w:szCs w:val="24"/>
        </w:rPr>
        <w:t>результатов обучения:</w:t>
      </w:r>
    </w:p>
    <w:p w:rsidR="00621887" w:rsidRPr="00B85F39" w:rsidRDefault="00621887" w:rsidP="0062188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8451F2">
        <w:rPr>
          <w:rFonts w:ascii="Times New Roman" w:hAnsi="Times New Roman"/>
          <w:bCs/>
          <w:sz w:val="24"/>
          <w:szCs w:val="24"/>
        </w:rPr>
        <w:t xml:space="preserve">ПК-1.1 – знать актуальные результаты и методы исследования в профессиональной </w:t>
      </w:r>
      <w:r w:rsidRPr="00B85F39">
        <w:rPr>
          <w:rFonts w:ascii="Times New Roman" w:hAnsi="Times New Roman"/>
          <w:bCs/>
          <w:sz w:val="24"/>
          <w:szCs w:val="24"/>
        </w:rPr>
        <w:t>о</w:t>
      </w:r>
      <w:r w:rsidRPr="00B85F39">
        <w:rPr>
          <w:rFonts w:ascii="Times New Roman" w:hAnsi="Times New Roman"/>
          <w:bCs/>
          <w:sz w:val="24"/>
          <w:szCs w:val="24"/>
        </w:rPr>
        <w:t>б</w:t>
      </w:r>
      <w:r w:rsidRPr="00B85F39">
        <w:rPr>
          <w:rFonts w:ascii="Times New Roman" w:hAnsi="Times New Roman"/>
          <w:bCs/>
          <w:sz w:val="24"/>
          <w:szCs w:val="24"/>
        </w:rPr>
        <w:t>ласти;</w:t>
      </w:r>
    </w:p>
    <w:p w:rsidR="00621887" w:rsidRPr="008451F2" w:rsidRDefault="00621887" w:rsidP="00621887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B85F39">
        <w:rPr>
          <w:rFonts w:ascii="Times New Roman" w:hAnsi="Times New Roman"/>
          <w:bCs/>
          <w:sz w:val="24"/>
          <w:szCs w:val="24"/>
          <w:u w:val="single"/>
        </w:rPr>
        <w:t xml:space="preserve">ПК-3: способность публично представить собственные новые научные результаты; </w:t>
      </w:r>
      <w:r w:rsidRPr="00B85F39">
        <w:rPr>
          <w:rFonts w:ascii="Times New Roman" w:hAnsi="Times New Roman"/>
          <w:bCs/>
          <w:sz w:val="24"/>
          <w:szCs w:val="24"/>
        </w:rPr>
        <w:t>в части следующих</w:t>
      </w:r>
      <w:r w:rsidRPr="008451F2">
        <w:rPr>
          <w:rFonts w:ascii="Times New Roman" w:hAnsi="Times New Roman"/>
          <w:bCs/>
          <w:sz w:val="24"/>
          <w:szCs w:val="24"/>
        </w:rPr>
        <w:t xml:space="preserve"> результатов обучения</w:t>
      </w:r>
      <w:r w:rsidRPr="008451F2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621887" w:rsidRPr="008451F2" w:rsidRDefault="00621887" w:rsidP="0062188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8451F2">
        <w:rPr>
          <w:rFonts w:ascii="Times New Roman" w:hAnsi="Times New Roman"/>
          <w:bCs/>
          <w:sz w:val="24"/>
          <w:szCs w:val="24"/>
        </w:rPr>
        <w:t xml:space="preserve">ПК-3.1 – иметь навыки представления научных результатов. </w:t>
      </w:r>
    </w:p>
    <w:p w:rsidR="00621887" w:rsidRDefault="00621887" w:rsidP="00621887">
      <w:pPr>
        <w:spacing w:after="0"/>
        <w:rPr>
          <w:b/>
          <w:bCs/>
          <w:sz w:val="24"/>
          <w:szCs w:val="24"/>
        </w:rPr>
      </w:pPr>
    </w:p>
    <w:p w:rsidR="00641312" w:rsidRPr="00641312" w:rsidRDefault="00641312" w:rsidP="00641312">
      <w:pPr>
        <w:spacing w:after="0"/>
        <w:rPr>
          <w:bCs/>
          <w:sz w:val="24"/>
          <w:szCs w:val="24"/>
          <w:u w:val="single"/>
        </w:rPr>
      </w:pPr>
      <w:r w:rsidRPr="00641312">
        <w:rPr>
          <w:b/>
          <w:bCs/>
          <w:sz w:val="24"/>
          <w:szCs w:val="24"/>
        </w:rPr>
        <w:t>Содержание дисциплины:</w:t>
      </w: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>В рамках семинара студенты, специализирующиеся на кафедре программирования, и специалисты в области системной информатики, искусственного интеллекта, компьютерной лингвистики из числа сотрудников кафедры, профильных лабораторий ИСИ СО РАН и других институтов представляют доклады по материалам собственных исследований и актуальным результатам российских и зарубежных ученых.</w:t>
      </w:r>
    </w:p>
    <w:p w:rsidR="00641312" w:rsidRPr="00641312" w:rsidRDefault="00641312" w:rsidP="00641312">
      <w:pPr>
        <w:spacing w:after="0"/>
        <w:rPr>
          <w:sz w:val="24"/>
          <w:szCs w:val="24"/>
        </w:rPr>
      </w:pP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 xml:space="preserve">Тематика семинара включает в себя широкий спектр задач, связанных с исследованиями в области системной информатики, искусственного интеллекта и компьютерной лингвистики, в том числе: </w:t>
      </w:r>
    </w:p>
    <w:p w:rsidR="00641312" w:rsidRPr="00641312" w:rsidRDefault="00641312" w:rsidP="00641312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641312">
        <w:rPr>
          <w:sz w:val="24"/>
          <w:szCs w:val="24"/>
        </w:rPr>
        <w:t xml:space="preserve">задачи построения интеллектуальных систем, </w:t>
      </w:r>
    </w:p>
    <w:p w:rsidR="00641312" w:rsidRPr="00641312" w:rsidRDefault="00641312" w:rsidP="00641312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641312">
        <w:rPr>
          <w:sz w:val="24"/>
          <w:szCs w:val="24"/>
        </w:rPr>
        <w:t>задачи онтологического моделирования,</w:t>
      </w:r>
    </w:p>
    <w:p w:rsidR="00641312" w:rsidRPr="00641312" w:rsidRDefault="00641312" w:rsidP="00641312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641312">
        <w:rPr>
          <w:sz w:val="24"/>
          <w:szCs w:val="24"/>
        </w:rPr>
        <w:t xml:space="preserve">задачи интеллектуального анализа данных, </w:t>
      </w:r>
    </w:p>
    <w:p w:rsidR="00641312" w:rsidRPr="00641312" w:rsidRDefault="00641312" w:rsidP="00641312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641312">
        <w:rPr>
          <w:sz w:val="24"/>
          <w:szCs w:val="24"/>
        </w:rPr>
        <w:t xml:space="preserve">задачи машинного обучения, </w:t>
      </w:r>
    </w:p>
    <w:p w:rsidR="00641312" w:rsidRPr="00641312" w:rsidRDefault="00641312" w:rsidP="00641312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641312">
        <w:rPr>
          <w:sz w:val="24"/>
          <w:szCs w:val="24"/>
        </w:rPr>
        <w:t xml:space="preserve">задачи анализа текста, </w:t>
      </w:r>
    </w:p>
    <w:p w:rsidR="00641312" w:rsidRPr="00641312" w:rsidRDefault="00641312" w:rsidP="00641312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641312">
        <w:rPr>
          <w:sz w:val="24"/>
          <w:szCs w:val="24"/>
        </w:rPr>
        <w:t>задачи поддержки принятия решений</w:t>
      </w:r>
    </w:p>
    <w:p w:rsidR="00641312" w:rsidRPr="00641312" w:rsidRDefault="00641312" w:rsidP="00641312">
      <w:pPr>
        <w:spacing w:after="0"/>
        <w:rPr>
          <w:bCs/>
          <w:sz w:val="24"/>
          <w:szCs w:val="24"/>
          <w:u w:val="single"/>
        </w:rPr>
      </w:pPr>
    </w:p>
    <w:p w:rsidR="00641312" w:rsidRPr="00641312" w:rsidRDefault="00641312" w:rsidP="00641312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641312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641312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641312">
        <w:rPr>
          <w:kern w:val="1"/>
          <w:sz w:val="24"/>
          <w:szCs w:val="24"/>
          <w:lang w:eastAsia="ar-SA"/>
        </w:rPr>
        <w:t xml:space="preserve">). </w:t>
      </w:r>
      <w:r w:rsidRPr="00641312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641312">
        <w:rPr>
          <w:sz w:val="24"/>
          <w:szCs w:val="24"/>
        </w:rPr>
        <w:t>зачетных</w:t>
      </w:r>
      <w:proofErr w:type="gramEnd"/>
      <w:r w:rsidRPr="00641312">
        <w:rPr>
          <w:sz w:val="24"/>
          <w:szCs w:val="24"/>
        </w:rPr>
        <w:t xml:space="preserve"> единицы. </w:t>
      </w:r>
    </w:p>
    <w:p w:rsidR="00641312" w:rsidRPr="00641312" w:rsidRDefault="00641312" w:rsidP="00641312">
      <w:pPr>
        <w:spacing w:after="0"/>
        <w:ind w:firstLine="708"/>
        <w:rPr>
          <w:sz w:val="24"/>
          <w:szCs w:val="24"/>
        </w:rPr>
      </w:pPr>
    </w:p>
    <w:p w:rsidR="00641312" w:rsidRPr="00641312" w:rsidRDefault="00641312" w:rsidP="00641312">
      <w:pPr>
        <w:spacing w:after="0"/>
        <w:rPr>
          <w:bCs/>
          <w:sz w:val="24"/>
          <w:szCs w:val="24"/>
        </w:rPr>
      </w:pPr>
      <w:r w:rsidRPr="00641312">
        <w:rPr>
          <w:b/>
          <w:bCs/>
          <w:sz w:val="24"/>
          <w:szCs w:val="24"/>
        </w:rPr>
        <w:t>Правила аттестации по дисциплине.</w:t>
      </w:r>
      <w:r w:rsidRPr="00641312">
        <w:rPr>
          <w:bCs/>
          <w:sz w:val="24"/>
          <w:szCs w:val="24"/>
        </w:rPr>
        <w:t xml:space="preserve"> </w:t>
      </w: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641312" w:rsidRPr="00641312" w:rsidRDefault="00641312" w:rsidP="00641312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lastRenderedPageBreak/>
        <w:t>учет посещаемости занятий студентами, их активности в обсуждении докладов, участии в дискуссии;</w:t>
      </w:r>
    </w:p>
    <w:p w:rsidR="00641312" w:rsidRPr="00641312" w:rsidRDefault="00641312" w:rsidP="00641312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>представления студентами докладов по материалам собственной научной работы или реферативного выступления с известными результатами по тематике семинара.</w:t>
      </w:r>
    </w:p>
    <w:p w:rsidR="00641312" w:rsidRPr="00641312" w:rsidRDefault="00641312" w:rsidP="00641312">
      <w:pPr>
        <w:spacing w:after="0"/>
        <w:rPr>
          <w:sz w:val="24"/>
          <w:szCs w:val="24"/>
        </w:rPr>
      </w:pP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результатов текущего контроля в ходе семестра.</w:t>
      </w:r>
    </w:p>
    <w:p w:rsidR="00641312" w:rsidRPr="00641312" w:rsidRDefault="00641312" w:rsidP="00641312">
      <w:pPr>
        <w:spacing w:after="0"/>
        <w:rPr>
          <w:b/>
          <w:bCs/>
          <w:sz w:val="24"/>
          <w:szCs w:val="24"/>
        </w:rPr>
      </w:pPr>
    </w:p>
    <w:p w:rsidR="00641312" w:rsidRPr="00641312" w:rsidRDefault="00641312" w:rsidP="00641312">
      <w:pPr>
        <w:spacing w:after="0"/>
        <w:rPr>
          <w:b/>
          <w:bCs/>
          <w:sz w:val="24"/>
          <w:szCs w:val="24"/>
        </w:rPr>
      </w:pPr>
      <w:r w:rsidRPr="00641312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 xml:space="preserve">Методические рекомендации по подготовке к докладу, курсовой и выпускной квалификационной работе, размещенные на сайте ММФ: </w:t>
      </w:r>
      <w:hyperlink r:id="rId23" w:history="1">
        <w:r w:rsidRPr="00641312">
          <w:rPr>
            <w:rStyle w:val="a3"/>
            <w:color w:val="auto"/>
            <w:sz w:val="24"/>
            <w:szCs w:val="24"/>
          </w:rPr>
          <w:t>https://www.nsu.ru/n/mathematics-mechanics-department/studentam/thesis/</w:t>
        </w:r>
      </w:hyperlink>
      <w:r w:rsidRPr="00641312">
        <w:rPr>
          <w:sz w:val="24"/>
          <w:szCs w:val="24"/>
        </w:rPr>
        <w:t xml:space="preserve">; перечень тем докладов семинара, размещенный на сайте кафедры программирования </w:t>
      </w:r>
      <w:hyperlink r:id="rId24" w:history="1">
        <w:r w:rsidRPr="00641312">
          <w:rPr>
            <w:rStyle w:val="a3"/>
            <w:color w:val="auto"/>
            <w:sz w:val="24"/>
            <w:szCs w:val="24"/>
          </w:rPr>
          <w:t>http://programming.nsu.ru</w:t>
        </w:r>
      </w:hyperlink>
      <w:r w:rsidRPr="00641312">
        <w:rPr>
          <w:sz w:val="24"/>
          <w:szCs w:val="24"/>
        </w:rPr>
        <w:t>.</w:t>
      </w:r>
    </w:p>
    <w:p w:rsidR="00641312" w:rsidRDefault="00641312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41312" w:rsidRPr="00641312" w:rsidRDefault="00641312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5" w:name="_Toc5200589"/>
      <w:r w:rsidRPr="00641312">
        <w:rPr>
          <w:rFonts w:ascii="Times New Roman" w:hAnsi="Times New Roman" w:cs="Times New Roman"/>
          <w:color w:val="auto"/>
          <w:sz w:val="24"/>
          <w:szCs w:val="24"/>
        </w:rPr>
        <w:lastRenderedPageBreak/>
        <w:t>Конструирование и оптимизация программ</w:t>
      </w:r>
      <w:bookmarkEnd w:id="25"/>
    </w:p>
    <w:p w:rsidR="00641312" w:rsidRPr="00641312" w:rsidRDefault="00641312" w:rsidP="00641312">
      <w:pPr>
        <w:spacing w:after="0"/>
        <w:rPr>
          <w:b/>
          <w:bCs/>
          <w:sz w:val="24"/>
          <w:szCs w:val="24"/>
        </w:rPr>
      </w:pPr>
    </w:p>
    <w:p w:rsidR="00641312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 xml:space="preserve">Семинар «Конструирование и оптимизация программ» </w:t>
      </w:r>
      <w:r w:rsidRPr="00641312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641312">
        <w:rPr>
          <w:sz w:val="24"/>
          <w:szCs w:val="24"/>
        </w:rPr>
        <w:t xml:space="preserve">направлению подготовки </w:t>
      </w:r>
      <w:r w:rsidR="00621887" w:rsidRPr="00621887">
        <w:rPr>
          <w:sz w:val="24"/>
          <w:szCs w:val="24"/>
        </w:rPr>
        <w:t>«02.04.01  – Математика и компьютерные науки» (очная форма обучения, язык реализации программы – русский). Он входит в вариативную часть блока «Дисциплины (модули)» образовательной программы и реализуется кафедрой программирование. Семинар проводится каждый учебный год, студенты могут посещать его как в первый год обучения (1-2 семестры), так и во второй (3-4 семестры).</w:t>
      </w:r>
    </w:p>
    <w:p w:rsidR="00621887" w:rsidRPr="00641312" w:rsidRDefault="00621887" w:rsidP="00641312">
      <w:pPr>
        <w:spacing w:after="0"/>
        <w:rPr>
          <w:bCs/>
          <w:sz w:val="24"/>
          <w:szCs w:val="24"/>
        </w:rPr>
      </w:pPr>
    </w:p>
    <w:p w:rsidR="00641312" w:rsidRPr="00641312" w:rsidRDefault="00641312" w:rsidP="00641312">
      <w:pPr>
        <w:spacing w:after="0"/>
        <w:rPr>
          <w:bCs/>
          <w:sz w:val="24"/>
          <w:szCs w:val="24"/>
        </w:rPr>
      </w:pPr>
      <w:r w:rsidRPr="00641312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621887" w:rsidRPr="007C0505" w:rsidRDefault="00621887" w:rsidP="00621887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137B0F">
        <w:rPr>
          <w:rFonts w:ascii="Times New Roman" w:hAnsi="Times New Roman"/>
          <w:bCs/>
          <w:sz w:val="24"/>
          <w:szCs w:val="24"/>
          <w:u w:val="single"/>
        </w:rPr>
        <w:t xml:space="preserve">ОПК-4: готовность к коммуникации в устной и письменной формах на государственном языке Российской Федерации и иностранном языке для решения задач 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профессионал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ь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ной деятельности;</w:t>
      </w:r>
      <w:r w:rsidRPr="007C0505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  <w:proofErr w:type="gramEnd"/>
    </w:p>
    <w:p w:rsidR="00621887" w:rsidRPr="007C0505" w:rsidRDefault="00621887" w:rsidP="0062188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7C0505">
        <w:rPr>
          <w:rFonts w:ascii="Times New Roman" w:hAnsi="Times New Roman"/>
          <w:bCs/>
          <w:sz w:val="24"/>
          <w:szCs w:val="24"/>
        </w:rPr>
        <w:t>ОПК-4.1 – владеть навыками создания на русском и/или иностранном языке письме</w:t>
      </w:r>
      <w:r w:rsidRPr="007C0505">
        <w:rPr>
          <w:rFonts w:ascii="Times New Roman" w:hAnsi="Times New Roman"/>
          <w:bCs/>
          <w:sz w:val="24"/>
          <w:szCs w:val="24"/>
        </w:rPr>
        <w:t>н</w:t>
      </w:r>
      <w:r w:rsidRPr="007C0505">
        <w:rPr>
          <w:rFonts w:ascii="Times New Roman" w:hAnsi="Times New Roman"/>
          <w:bCs/>
          <w:sz w:val="24"/>
          <w:szCs w:val="24"/>
        </w:rPr>
        <w:t xml:space="preserve">ных и устных текстов в области профессиональной деятельности; </w:t>
      </w:r>
    </w:p>
    <w:p w:rsidR="00621887" w:rsidRPr="007C0505" w:rsidRDefault="00621887" w:rsidP="0062188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7C0505">
        <w:rPr>
          <w:rFonts w:ascii="Times New Roman" w:hAnsi="Times New Roman"/>
          <w:bCs/>
          <w:sz w:val="24"/>
          <w:szCs w:val="24"/>
        </w:rPr>
        <w:t>ОПК-4.2 – владеть навыками ведения научной дискуссии;</w:t>
      </w:r>
    </w:p>
    <w:p w:rsidR="00621887" w:rsidRPr="008451F2" w:rsidRDefault="00621887" w:rsidP="00621887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137B0F">
        <w:rPr>
          <w:rFonts w:ascii="Times New Roman" w:hAnsi="Times New Roman"/>
          <w:bCs/>
          <w:sz w:val="24"/>
          <w:szCs w:val="24"/>
          <w:u w:val="single"/>
        </w:rPr>
        <w:t>ПК-1: способность к интенсивной научно-исследовательской работе;</w:t>
      </w:r>
      <w:r w:rsidRPr="00137B0F">
        <w:rPr>
          <w:rFonts w:ascii="Times New Roman" w:hAnsi="Times New Roman"/>
          <w:bCs/>
          <w:sz w:val="24"/>
          <w:szCs w:val="24"/>
        </w:rPr>
        <w:t xml:space="preserve"> в части следующих </w:t>
      </w:r>
      <w:r w:rsidRPr="008451F2">
        <w:rPr>
          <w:rFonts w:ascii="Times New Roman" w:hAnsi="Times New Roman"/>
          <w:bCs/>
          <w:sz w:val="24"/>
          <w:szCs w:val="24"/>
        </w:rPr>
        <w:t>результатов обучения:</w:t>
      </w:r>
    </w:p>
    <w:p w:rsidR="00621887" w:rsidRPr="00B85F39" w:rsidRDefault="00621887" w:rsidP="0062188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8451F2">
        <w:rPr>
          <w:rFonts w:ascii="Times New Roman" w:hAnsi="Times New Roman"/>
          <w:bCs/>
          <w:sz w:val="24"/>
          <w:szCs w:val="24"/>
        </w:rPr>
        <w:t xml:space="preserve">ПК-1.1 – знать актуальные результаты и методы исследования в профессиональной </w:t>
      </w:r>
      <w:r w:rsidRPr="00B85F39">
        <w:rPr>
          <w:rFonts w:ascii="Times New Roman" w:hAnsi="Times New Roman"/>
          <w:bCs/>
          <w:sz w:val="24"/>
          <w:szCs w:val="24"/>
        </w:rPr>
        <w:t>о</w:t>
      </w:r>
      <w:r w:rsidRPr="00B85F39">
        <w:rPr>
          <w:rFonts w:ascii="Times New Roman" w:hAnsi="Times New Roman"/>
          <w:bCs/>
          <w:sz w:val="24"/>
          <w:szCs w:val="24"/>
        </w:rPr>
        <w:t>б</w:t>
      </w:r>
      <w:r w:rsidRPr="00B85F39">
        <w:rPr>
          <w:rFonts w:ascii="Times New Roman" w:hAnsi="Times New Roman"/>
          <w:bCs/>
          <w:sz w:val="24"/>
          <w:szCs w:val="24"/>
        </w:rPr>
        <w:t>ласти;</w:t>
      </w:r>
    </w:p>
    <w:p w:rsidR="00621887" w:rsidRPr="008451F2" w:rsidRDefault="00621887" w:rsidP="00621887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B85F39">
        <w:rPr>
          <w:rFonts w:ascii="Times New Roman" w:hAnsi="Times New Roman"/>
          <w:bCs/>
          <w:sz w:val="24"/>
          <w:szCs w:val="24"/>
          <w:u w:val="single"/>
        </w:rPr>
        <w:t xml:space="preserve">ПК-3: способность публично представить собственные новые научные результаты; </w:t>
      </w:r>
      <w:r w:rsidRPr="00B85F39">
        <w:rPr>
          <w:rFonts w:ascii="Times New Roman" w:hAnsi="Times New Roman"/>
          <w:bCs/>
          <w:sz w:val="24"/>
          <w:szCs w:val="24"/>
        </w:rPr>
        <w:t>в части следующих</w:t>
      </w:r>
      <w:r w:rsidRPr="008451F2">
        <w:rPr>
          <w:rFonts w:ascii="Times New Roman" w:hAnsi="Times New Roman"/>
          <w:bCs/>
          <w:sz w:val="24"/>
          <w:szCs w:val="24"/>
        </w:rPr>
        <w:t xml:space="preserve"> результатов обучения</w:t>
      </w:r>
      <w:r w:rsidRPr="008451F2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621887" w:rsidRPr="00F71487" w:rsidRDefault="00621887" w:rsidP="00621887">
      <w:pPr>
        <w:pStyle w:val="a4"/>
        <w:numPr>
          <w:ilvl w:val="0"/>
          <w:numId w:val="12"/>
        </w:numPr>
        <w:rPr>
          <w:bCs/>
        </w:rPr>
      </w:pPr>
      <w:r w:rsidRPr="008451F2">
        <w:rPr>
          <w:rFonts w:ascii="Times New Roman" w:hAnsi="Times New Roman"/>
          <w:bCs/>
          <w:sz w:val="24"/>
          <w:szCs w:val="24"/>
        </w:rPr>
        <w:t>ПК-3.1 – иметь навыки представления научных результатов</w:t>
      </w:r>
    </w:p>
    <w:p w:rsidR="00621887" w:rsidRDefault="00621887" w:rsidP="00641312">
      <w:pPr>
        <w:spacing w:after="0"/>
        <w:rPr>
          <w:b/>
          <w:bCs/>
          <w:sz w:val="24"/>
          <w:szCs w:val="24"/>
        </w:rPr>
      </w:pPr>
    </w:p>
    <w:p w:rsidR="00641312" w:rsidRPr="00641312" w:rsidRDefault="00641312" w:rsidP="00641312">
      <w:pPr>
        <w:spacing w:after="0"/>
        <w:rPr>
          <w:bCs/>
          <w:sz w:val="24"/>
          <w:szCs w:val="24"/>
          <w:u w:val="single"/>
        </w:rPr>
      </w:pPr>
      <w:r w:rsidRPr="00641312">
        <w:rPr>
          <w:b/>
          <w:bCs/>
          <w:sz w:val="24"/>
          <w:szCs w:val="24"/>
        </w:rPr>
        <w:t>Содержание дисциплины:</w:t>
      </w: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 xml:space="preserve">В рамках семинара студенты, специализирующиеся на кафедре программирование, аспиранты и специалисты в области конструирования и оптимизации программ из числа сотрудников кафедры, профильных лабораторий ИСИ СО РАН и других институтов представляют доклады по материалам собственных исследований и актуальным результатам российских и зарубежных ученых. </w:t>
      </w:r>
    </w:p>
    <w:p w:rsidR="00641312" w:rsidRPr="00641312" w:rsidRDefault="00641312" w:rsidP="00641312">
      <w:pPr>
        <w:spacing w:after="0"/>
        <w:rPr>
          <w:sz w:val="24"/>
          <w:szCs w:val="24"/>
        </w:rPr>
      </w:pP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 xml:space="preserve">Основные темы работ, изучаемых на семинаре, связаны с исследованиями, направленными на разработку методов и средств повышения качества математического обеспечения </w:t>
      </w:r>
      <w:r w:rsidRPr="00641312">
        <w:rPr>
          <w:rFonts w:eastAsia="MS Mincho"/>
          <w:sz w:val="24"/>
          <w:szCs w:val="24"/>
        </w:rPr>
        <w:t>вычислительных систем и сетей</w:t>
      </w:r>
      <w:r w:rsidRPr="00641312">
        <w:rPr>
          <w:sz w:val="24"/>
          <w:szCs w:val="24"/>
        </w:rPr>
        <w:t xml:space="preserve">, главным образом его эффективности и надежности. В частности, на семинаре изучаются результаты фундаментальных исследований по разработке теоретических основ трансформационного программирования и его развитию в сторону синтеза программ и перспективных архитектур, а также рассматриваются экспериментальные и прикладные проекты, базирующиеся на разрабатываемых теоретических концепциях и методах. </w:t>
      </w:r>
    </w:p>
    <w:p w:rsidR="00641312" w:rsidRPr="00641312" w:rsidRDefault="00641312" w:rsidP="00641312">
      <w:pPr>
        <w:spacing w:after="0"/>
        <w:rPr>
          <w:bCs/>
          <w:sz w:val="24"/>
          <w:szCs w:val="24"/>
          <w:u w:val="single"/>
        </w:rPr>
      </w:pPr>
    </w:p>
    <w:p w:rsidR="00641312" w:rsidRPr="00641312" w:rsidRDefault="00641312" w:rsidP="00641312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641312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641312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641312">
        <w:rPr>
          <w:kern w:val="1"/>
          <w:sz w:val="24"/>
          <w:szCs w:val="24"/>
          <w:lang w:eastAsia="ar-SA"/>
        </w:rPr>
        <w:t xml:space="preserve">). </w:t>
      </w:r>
      <w:r w:rsidRPr="00641312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641312">
        <w:rPr>
          <w:sz w:val="24"/>
          <w:szCs w:val="24"/>
        </w:rPr>
        <w:t>зачетных</w:t>
      </w:r>
      <w:proofErr w:type="gramEnd"/>
      <w:r w:rsidRPr="00641312">
        <w:rPr>
          <w:sz w:val="24"/>
          <w:szCs w:val="24"/>
        </w:rPr>
        <w:t xml:space="preserve"> единицы. </w:t>
      </w:r>
    </w:p>
    <w:p w:rsidR="00641312" w:rsidRPr="00641312" w:rsidRDefault="00641312" w:rsidP="00641312">
      <w:pPr>
        <w:spacing w:after="0"/>
        <w:ind w:firstLine="708"/>
        <w:rPr>
          <w:sz w:val="24"/>
          <w:szCs w:val="24"/>
        </w:rPr>
      </w:pPr>
    </w:p>
    <w:p w:rsidR="00641312" w:rsidRPr="00641312" w:rsidRDefault="00641312" w:rsidP="00641312">
      <w:pPr>
        <w:spacing w:after="0"/>
        <w:rPr>
          <w:bCs/>
          <w:sz w:val="24"/>
          <w:szCs w:val="24"/>
        </w:rPr>
      </w:pPr>
      <w:r w:rsidRPr="00641312">
        <w:rPr>
          <w:b/>
          <w:bCs/>
          <w:sz w:val="24"/>
          <w:szCs w:val="24"/>
        </w:rPr>
        <w:t>Правила аттестации по дисциплине.</w:t>
      </w:r>
      <w:r w:rsidRPr="00641312">
        <w:rPr>
          <w:bCs/>
          <w:sz w:val="24"/>
          <w:szCs w:val="24"/>
        </w:rPr>
        <w:t xml:space="preserve"> </w:t>
      </w: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641312" w:rsidRPr="00641312" w:rsidRDefault="00641312" w:rsidP="00641312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lastRenderedPageBreak/>
        <w:t>учет посещаемости занятий студентами, их активности в обсуждении докладов, участии в дискуссии;</w:t>
      </w:r>
    </w:p>
    <w:p w:rsidR="00641312" w:rsidRPr="00641312" w:rsidRDefault="00641312" w:rsidP="00641312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>представления студентами докладов по материалам собственной научной работы или реферативного выступления с известными результатами по тематике семинара.</w:t>
      </w:r>
    </w:p>
    <w:p w:rsidR="00641312" w:rsidRPr="00641312" w:rsidRDefault="00641312" w:rsidP="00641312">
      <w:pPr>
        <w:spacing w:after="0"/>
        <w:rPr>
          <w:sz w:val="24"/>
          <w:szCs w:val="24"/>
        </w:rPr>
      </w:pP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результатов текущего контроля в ходе семестра.</w:t>
      </w:r>
    </w:p>
    <w:p w:rsidR="00641312" w:rsidRPr="00641312" w:rsidRDefault="00641312" w:rsidP="00641312">
      <w:pPr>
        <w:spacing w:after="0"/>
        <w:rPr>
          <w:b/>
          <w:bCs/>
          <w:sz w:val="24"/>
          <w:szCs w:val="24"/>
        </w:rPr>
      </w:pPr>
    </w:p>
    <w:p w:rsidR="00641312" w:rsidRPr="00641312" w:rsidRDefault="00641312" w:rsidP="00641312">
      <w:pPr>
        <w:spacing w:after="0"/>
        <w:rPr>
          <w:b/>
          <w:bCs/>
          <w:sz w:val="24"/>
          <w:szCs w:val="24"/>
        </w:rPr>
      </w:pPr>
      <w:r w:rsidRPr="00641312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641312" w:rsidRDefault="00641312" w:rsidP="00641312">
      <w:pPr>
        <w:tabs>
          <w:tab w:val="num" w:pos="567"/>
        </w:tabs>
        <w:spacing w:after="0"/>
        <w:contextualSpacing w:val="0"/>
        <w:rPr>
          <w:sz w:val="24"/>
          <w:szCs w:val="24"/>
        </w:rPr>
      </w:pPr>
      <w:r w:rsidRPr="00641312">
        <w:rPr>
          <w:sz w:val="24"/>
          <w:szCs w:val="24"/>
        </w:rPr>
        <w:t xml:space="preserve">Методические рекомендации по подготовке к докладу, курсовой и выпускной квалификационной работе, размещенные на сайте ММФ: </w:t>
      </w:r>
      <w:hyperlink r:id="rId25" w:history="1">
        <w:r w:rsidRPr="00641312">
          <w:rPr>
            <w:rStyle w:val="a3"/>
            <w:color w:val="auto"/>
            <w:sz w:val="24"/>
            <w:szCs w:val="24"/>
          </w:rPr>
          <w:t>https://www.nsu.ru/n/mathematics-mechanics-department/studentam/thesis/</w:t>
        </w:r>
      </w:hyperlink>
      <w:r w:rsidRPr="00641312">
        <w:rPr>
          <w:sz w:val="24"/>
          <w:szCs w:val="24"/>
        </w:rPr>
        <w:t xml:space="preserve">; перечень тем докладов семинара, размещенный на сайте </w:t>
      </w:r>
      <w:hyperlink r:id="rId26" w:history="1">
        <w:r w:rsidRPr="00641312">
          <w:rPr>
            <w:rStyle w:val="a3"/>
            <w:color w:val="auto"/>
            <w:sz w:val="24"/>
            <w:szCs w:val="24"/>
          </w:rPr>
          <w:t>http://pco.iis.nsk.su/seminar</w:t>
        </w:r>
      </w:hyperlink>
      <w:r w:rsidRPr="00641312">
        <w:rPr>
          <w:sz w:val="24"/>
          <w:szCs w:val="24"/>
        </w:rPr>
        <w:t>.</w:t>
      </w:r>
    </w:p>
    <w:p w:rsidR="00641312" w:rsidRDefault="00641312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41312" w:rsidRPr="00641312" w:rsidRDefault="00641312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6" w:name="_Toc5200590"/>
      <w:r w:rsidRPr="00641312">
        <w:rPr>
          <w:rFonts w:ascii="Times New Roman" w:hAnsi="Times New Roman" w:cs="Times New Roman"/>
          <w:color w:val="auto"/>
          <w:sz w:val="24"/>
          <w:szCs w:val="24"/>
        </w:rPr>
        <w:lastRenderedPageBreak/>
        <w:t>Математические модели принятия решений</w:t>
      </w:r>
      <w:bookmarkEnd w:id="26"/>
    </w:p>
    <w:p w:rsidR="00641312" w:rsidRPr="00641312" w:rsidRDefault="00641312" w:rsidP="00641312">
      <w:pPr>
        <w:spacing w:after="0"/>
        <w:rPr>
          <w:b/>
          <w:bCs/>
          <w:sz w:val="24"/>
          <w:szCs w:val="24"/>
        </w:rPr>
      </w:pP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 xml:space="preserve">Семинар «Математические модели принятия решений» </w:t>
      </w:r>
      <w:r w:rsidRPr="00641312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641312">
        <w:rPr>
          <w:sz w:val="24"/>
          <w:szCs w:val="24"/>
        </w:rPr>
        <w:t xml:space="preserve">направлению подготовки </w:t>
      </w:r>
      <w:r w:rsidR="00621887" w:rsidRPr="00621887">
        <w:rPr>
          <w:sz w:val="24"/>
          <w:szCs w:val="24"/>
        </w:rPr>
        <w:t>«02.04.01 Математика и компьютерные науки» (очная форма обучения, язык реализации программы – русский). Он входит в вариативную часть блока «Дисциплины (модули)» образовательной программы и реализуется кафедрой теоретической кибернетики. Семинар проводится каждый учебный год, студенты могут посещать его как в первый год обучения (1-2 семестры), так и во второй (3-4 семестры).</w:t>
      </w:r>
    </w:p>
    <w:p w:rsidR="00641312" w:rsidRPr="00641312" w:rsidRDefault="00641312" w:rsidP="00641312">
      <w:pPr>
        <w:spacing w:after="0"/>
        <w:rPr>
          <w:bCs/>
          <w:sz w:val="24"/>
          <w:szCs w:val="24"/>
        </w:rPr>
      </w:pPr>
    </w:p>
    <w:p w:rsidR="00641312" w:rsidRPr="00641312" w:rsidRDefault="00641312" w:rsidP="00641312">
      <w:pPr>
        <w:spacing w:after="0"/>
        <w:rPr>
          <w:bCs/>
          <w:sz w:val="24"/>
          <w:szCs w:val="24"/>
        </w:rPr>
      </w:pPr>
      <w:r w:rsidRPr="00641312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621887" w:rsidRPr="007C0505" w:rsidRDefault="00621887" w:rsidP="00621887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137B0F">
        <w:rPr>
          <w:rFonts w:ascii="Times New Roman" w:hAnsi="Times New Roman"/>
          <w:bCs/>
          <w:sz w:val="24"/>
          <w:szCs w:val="24"/>
          <w:u w:val="single"/>
        </w:rPr>
        <w:t xml:space="preserve">ОПК-4: готовность к коммуникации в устной и письменной формах на государственном языке Российской Федерации и иностранном языке для решения задач 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профессионал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ь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ной деятельности;</w:t>
      </w:r>
      <w:r w:rsidRPr="007C0505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  <w:proofErr w:type="gramEnd"/>
    </w:p>
    <w:p w:rsidR="00621887" w:rsidRPr="007C0505" w:rsidRDefault="00621887" w:rsidP="0062188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7C0505">
        <w:rPr>
          <w:rFonts w:ascii="Times New Roman" w:hAnsi="Times New Roman"/>
          <w:bCs/>
          <w:sz w:val="24"/>
          <w:szCs w:val="24"/>
        </w:rPr>
        <w:t>ОПК-4.1 – владеть навыками создания на русском и/или иностранном языке письме</w:t>
      </w:r>
      <w:r w:rsidRPr="007C0505">
        <w:rPr>
          <w:rFonts w:ascii="Times New Roman" w:hAnsi="Times New Roman"/>
          <w:bCs/>
          <w:sz w:val="24"/>
          <w:szCs w:val="24"/>
        </w:rPr>
        <w:t>н</w:t>
      </w:r>
      <w:r w:rsidRPr="007C0505">
        <w:rPr>
          <w:rFonts w:ascii="Times New Roman" w:hAnsi="Times New Roman"/>
          <w:bCs/>
          <w:sz w:val="24"/>
          <w:szCs w:val="24"/>
        </w:rPr>
        <w:t xml:space="preserve">ных и устных текстов в области профессиональной деятельности; </w:t>
      </w:r>
    </w:p>
    <w:p w:rsidR="00621887" w:rsidRPr="007C0505" w:rsidRDefault="00621887" w:rsidP="0062188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7C0505">
        <w:rPr>
          <w:rFonts w:ascii="Times New Roman" w:hAnsi="Times New Roman"/>
          <w:bCs/>
          <w:sz w:val="24"/>
          <w:szCs w:val="24"/>
        </w:rPr>
        <w:t>ОПК-4.2 – владеть навыками ведения научной дискуссии;</w:t>
      </w:r>
    </w:p>
    <w:p w:rsidR="00621887" w:rsidRPr="008451F2" w:rsidRDefault="00621887" w:rsidP="00621887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137B0F">
        <w:rPr>
          <w:rFonts w:ascii="Times New Roman" w:hAnsi="Times New Roman"/>
          <w:bCs/>
          <w:sz w:val="24"/>
          <w:szCs w:val="24"/>
          <w:u w:val="single"/>
        </w:rPr>
        <w:t>ПК-1: способность к интенсивной научно-исследовательской работе;</w:t>
      </w:r>
      <w:r w:rsidRPr="00137B0F">
        <w:rPr>
          <w:rFonts w:ascii="Times New Roman" w:hAnsi="Times New Roman"/>
          <w:bCs/>
          <w:sz w:val="24"/>
          <w:szCs w:val="24"/>
        </w:rPr>
        <w:t xml:space="preserve"> в части следующих </w:t>
      </w:r>
      <w:r w:rsidRPr="008451F2">
        <w:rPr>
          <w:rFonts w:ascii="Times New Roman" w:hAnsi="Times New Roman"/>
          <w:bCs/>
          <w:sz w:val="24"/>
          <w:szCs w:val="24"/>
        </w:rPr>
        <w:t>результатов обучения:</w:t>
      </w:r>
    </w:p>
    <w:p w:rsidR="00621887" w:rsidRPr="00B85F39" w:rsidRDefault="00621887" w:rsidP="0062188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8451F2">
        <w:rPr>
          <w:rFonts w:ascii="Times New Roman" w:hAnsi="Times New Roman"/>
          <w:bCs/>
          <w:sz w:val="24"/>
          <w:szCs w:val="24"/>
        </w:rPr>
        <w:t xml:space="preserve">ПК-1.1 – знать актуальные результаты и методы исследования в профессиональной </w:t>
      </w:r>
      <w:r w:rsidRPr="00B85F39">
        <w:rPr>
          <w:rFonts w:ascii="Times New Roman" w:hAnsi="Times New Roman"/>
          <w:bCs/>
          <w:sz w:val="24"/>
          <w:szCs w:val="24"/>
        </w:rPr>
        <w:t>о</w:t>
      </w:r>
      <w:r w:rsidRPr="00B85F39">
        <w:rPr>
          <w:rFonts w:ascii="Times New Roman" w:hAnsi="Times New Roman"/>
          <w:bCs/>
          <w:sz w:val="24"/>
          <w:szCs w:val="24"/>
        </w:rPr>
        <w:t>б</w:t>
      </w:r>
      <w:r w:rsidRPr="00B85F39">
        <w:rPr>
          <w:rFonts w:ascii="Times New Roman" w:hAnsi="Times New Roman"/>
          <w:bCs/>
          <w:sz w:val="24"/>
          <w:szCs w:val="24"/>
        </w:rPr>
        <w:t>ласти;</w:t>
      </w:r>
    </w:p>
    <w:p w:rsidR="00621887" w:rsidRPr="008451F2" w:rsidRDefault="00621887" w:rsidP="00621887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B85F39">
        <w:rPr>
          <w:rFonts w:ascii="Times New Roman" w:hAnsi="Times New Roman"/>
          <w:bCs/>
          <w:sz w:val="24"/>
          <w:szCs w:val="24"/>
          <w:u w:val="single"/>
        </w:rPr>
        <w:t xml:space="preserve">ПК-3: способность публично представить собственные новые научные результаты; </w:t>
      </w:r>
      <w:r w:rsidRPr="00B85F39">
        <w:rPr>
          <w:rFonts w:ascii="Times New Roman" w:hAnsi="Times New Roman"/>
          <w:bCs/>
          <w:sz w:val="24"/>
          <w:szCs w:val="24"/>
        </w:rPr>
        <w:t>в части следующих</w:t>
      </w:r>
      <w:r w:rsidRPr="008451F2">
        <w:rPr>
          <w:rFonts w:ascii="Times New Roman" w:hAnsi="Times New Roman"/>
          <w:bCs/>
          <w:sz w:val="24"/>
          <w:szCs w:val="24"/>
        </w:rPr>
        <w:t xml:space="preserve"> результатов обучения</w:t>
      </w:r>
      <w:r w:rsidRPr="008451F2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621887" w:rsidRPr="008451F2" w:rsidRDefault="00621887" w:rsidP="00621887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8451F2">
        <w:rPr>
          <w:rFonts w:ascii="Times New Roman" w:hAnsi="Times New Roman"/>
          <w:bCs/>
          <w:sz w:val="24"/>
          <w:szCs w:val="24"/>
        </w:rPr>
        <w:t xml:space="preserve">ПК-3.1 – иметь навыки представления научных результатов. </w:t>
      </w:r>
    </w:p>
    <w:p w:rsidR="00621887" w:rsidRDefault="00621887" w:rsidP="00641312">
      <w:pPr>
        <w:spacing w:after="0"/>
        <w:rPr>
          <w:b/>
          <w:bCs/>
          <w:sz w:val="24"/>
          <w:szCs w:val="24"/>
        </w:rPr>
      </w:pPr>
    </w:p>
    <w:p w:rsidR="00641312" w:rsidRPr="00641312" w:rsidRDefault="00641312" w:rsidP="00641312">
      <w:pPr>
        <w:spacing w:after="0"/>
        <w:rPr>
          <w:bCs/>
          <w:sz w:val="24"/>
          <w:szCs w:val="24"/>
          <w:u w:val="single"/>
        </w:rPr>
      </w:pPr>
      <w:r w:rsidRPr="00641312">
        <w:rPr>
          <w:b/>
          <w:bCs/>
          <w:sz w:val="24"/>
          <w:szCs w:val="24"/>
        </w:rPr>
        <w:t>Содержание дисциплины:</w:t>
      </w: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>В рамках семинара студенты, специализирующиеся на кафедре теоретической кибернетики, и специалисты в области исследования операций, дискретных экстремальных задач из числа сотрудников кафедры, профильных лабораторий ИМ СО РАН и других институтов представляют доклады по материалам собственных исследований и актуальным результатам российских и зарубежных ученых.</w:t>
      </w:r>
    </w:p>
    <w:p w:rsidR="00641312" w:rsidRPr="00641312" w:rsidRDefault="00641312" w:rsidP="00641312">
      <w:pPr>
        <w:spacing w:after="0"/>
        <w:rPr>
          <w:sz w:val="24"/>
          <w:szCs w:val="24"/>
        </w:rPr>
      </w:pP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 xml:space="preserve">Тематика семинара включает в себя широкий спектр задач, связанных с исследованием моделей и методов теории принятия решений, построением и анализом точных и приближенных алгоритмов решения задач дискретной оптимизации, в том числе: </w:t>
      </w:r>
    </w:p>
    <w:p w:rsidR="00641312" w:rsidRPr="00641312" w:rsidRDefault="00641312" w:rsidP="00641312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641312">
        <w:rPr>
          <w:sz w:val="24"/>
          <w:szCs w:val="24"/>
        </w:rPr>
        <w:t>Задач раскроя и упаковки</w:t>
      </w:r>
    </w:p>
    <w:p w:rsidR="00641312" w:rsidRPr="00641312" w:rsidRDefault="00641312" w:rsidP="00641312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641312">
        <w:rPr>
          <w:sz w:val="24"/>
          <w:szCs w:val="24"/>
        </w:rPr>
        <w:t xml:space="preserve">задачи теории расписаний, </w:t>
      </w:r>
    </w:p>
    <w:p w:rsidR="00641312" w:rsidRPr="00641312" w:rsidRDefault="00641312" w:rsidP="00641312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641312">
        <w:rPr>
          <w:sz w:val="24"/>
          <w:szCs w:val="24"/>
        </w:rPr>
        <w:t xml:space="preserve">задачи маршрутизации, </w:t>
      </w:r>
    </w:p>
    <w:p w:rsidR="00641312" w:rsidRPr="00641312" w:rsidRDefault="00641312" w:rsidP="00641312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641312">
        <w:rPr>
          <w:sz w:val="24"/>
          <w:szCs w:val="24"/>
        </w:rPr>
        <w:t>задачи конкурентного размещения и ценообразования,</w:t>
      </w:r>
    </w:p>
    <w:p w:rsidR="00641312" w:rsidRPr="00641312" w:rsidRDefault="00641312" w:rsidP="00641312">
      <w:pPr>
        <w:widowControl w:val="0"/>
        <w:numPr>
          <w:ilvl w:val="0"/>
          <w:numId w:val="26"/>
        </w:numPr>
        <w:spacing w:after="0"/>
        <w:contextualSpacing w:val="0"/>
        <w:rPr>
          <w:bCs/>
          <w:sz w:val="24"/>
          <w:szCs w:val="24"/>
          <w:u w:val="single"/>
        </w:rPr>
      </w:pPr>
      <w:r w:rsidRPr="00641312">
        <w:rPr>
          <w:sz w:val="24"/>
          <w:szCs w:val="24"/>
        </w:rPr>
        <w:t xml:space="preserve">задач двухуровневого программирования и игр </w:t>
      </w:r>
      <w:proofErr w:type="spellStart"/>
      <w:r w:rsidRPr="00641312">
        <w:rPr>
          <w:sz w:val="24"/>
          <w:szCs w:val="24"/>
        </w:rPr>
        <w:t>Штакельберга</w:t>
      </w:r>
      <w:proofErr w:type="spellEnd"/>
    </w:p>
    <w:p w:rsidR="00641312" w:rsidRPr="00641312" w:rsidRDefault="00641312" w:rsidP="00641312">
      <w:pPr>
        <w:spacing w:after="0"/>
        <w:ind w:left="720"/>
        <w:rPr>
          <w:bCs/>
          <w:sz w:val="24"/>
          <w:szCs w:val="24"/>
          <w:u w:val="single"/>
        </w:rPr>
      </w:pPr>
      <w:r w:rsidRPr="00641312">
        <w:rPr>
          <w:sz w:val="24"/>
          <w:szCs w:val="24"/>
        </w:rPr>
        <w:t>и др.</w:t>
      </w:r>
    </w:p>
    <w:p w:rsidR="00641312" w:rsidRPr="00641312" w:rsidRDefault="00641312" w:rsidP="00641312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641312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641312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641312">
        <w:rPr>
          <w:kern w:val="1"/>
          <w:sz w:val="24"/>
          <w:szCs w:val="24"/>
          <w:lang w:eastAsia="ar-SA"/>
        </w:rPr>
        <w:t xml:space="preserve">). </w:t>
      </w:r>
      <w:r w:rsidRPr="00641312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641312">
        <w:rPr>
          <w:sz w:val="24"/>
          <w:szCs w:val="24"/>
        </w:rPr>
        <w:t>зачетных</w:t>
      </w:r>
      <w:proofErr w:type="gramEnd"/>
      <w:r w:rsidRPr="00641312">
        <w:rPr>
          <w:sz w:val="24"/>
          <w:szCs w:val="24"/>
        </w:rPr>
        <w:t xml:space="preserve"> единицы. </w:t>
      </w:r>
    </w:p>
    <w:p w:rsidR="00641312" w:rsidRPr="00641312" w:rsidRDefault="00641312" w:rsidP="00641312">
      <w:pPr>
        <w:spacing w:after="0"/>
        <w:ind w:firstLine="708"/>
        <w:rPr>
          <w:sz w:val="24"/>
          <w:szCs w:val="24"/>
        </w:rPr>
      </w:pPr>
    </w:p>
    <w:p w:rsidR="00641312" w:rsidRPr="00641312" w:rsidRDefault="00641312" w:rsidP="00641312">
      <w:pPr>
        <w:spacing w:after="0"/>
        <w:rPr>
          <w:bCs/>
          <w:sz w:val="24"/>
          <w:szCs w:val="24"/>
        </w:rPr>
      </w:pPr>
      <w:r w:rsidRPr="00641312">
        <w:rPr>
          <w:b/>
          <w:bCs/>
          <w:sz w:val="24"/>
          <w:szCs w:val="24"/>
        </w:rPr>
        <w:t>Правила аттестации по дисциплине.</w:t>
      </w:r>
      <w:r w:rsidRPr="00641312">
        <w:rPr>
          <w:bCs/>
          <w:sz w:val="24"/>
          <w:szCs w:val="24"/>
        </w:rPr>
        <w:t xml:space="preserve"> </w:t>
      </w: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641312" w:rsidRPr="00641312" w:rsidRDefault="00641312" w:rsidP="00641312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lastRenderedPageBreak/>
        <w:t>учет посещаемости занятий студентами, их активности в обсуждении докладов, участии в дискуссии;</w:t>
      </w:r>
    </w:p>
    <w:p w:rsidR="00641312" w:rsidRPr="00641312" w:rsidRDefault="00641312" w:rsidP="00641312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>представления студентами докладов по материалам собственной научной работы или реферативного выступления с известными результатами по тематике семинара.</w:t>
      </w:r>
    </w:p>
    <w:p w:rsidR="00641312" w:rsidRPr="00641312" w:rsidRDefault="00641312" w:rsidP="00641312">
      <w:pPr>
        <w:spacing w:after="0"/>
        <w:rPr>
          <w:sz w:val="24"/>
          <w:szCs w:val="24"/>
        </w:rPr>
      </w:pP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результатов текущего контроля в ходе семестра.</w:t>
      </w:r>
    </w:p>
    <w:p w:rsidR="00641312" w:rsidRPr="00641312" w:rsidRDefault="00641312" w:rsidP="00641312">
      <w:pPr>
        <w:spacing w:after="0"/>
        <w:rPr>
          <w:b/>
          <w:bCs/>
          <w:sz w:val="24"/>
          <w:szCs w:val="24"/>
        </w:rPr>
      </w:pPr>
    </w:p>
    <w:p w:rsidR="00641312" w:rsidRPr="00641312" w:rsidRDefault="00641312" w:rsidP="00641312">
      <w:pPr>
        <w:spacing w:after="0"/>
        <w:rPr>
          <w:b/>
          <w:bCs/>
          <w:sz w:val="24"/>
          <w:szCs w:val="24"/>
        </w:rPr>
      </w:pPr>
      <w:r w:rsidRPr="00641312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641312" w:rsidRDefault="00641312" w:rsidP="00641312">
      <w:pPr>
        <w:tabs>
          <w:tab w:val="num" w:pos="567"/>
        </w:tabs>
        <w:spacing w:after="0"/>
        <w:contextualSpacing w:val="0"/>
        <w:rPr>
          <w:sz w:val="24"/>
          <w:szCs w:val="24"/>
        </w:rPr>
      </w:pPr>
      <w:r w:rsidRPr="00641312">
        <w:rPr>
          <w:sz w:val="24"/>
          <w:szCs w:val="24"/>
        </w:rPr>
        <w:t xml:space="preserve">Методические рекомендации по подготовке к докладу, курсовой и выпускной квалификационной работе, размещенные на сайте ММФ: </w:t>
      </w:r>
      <w:hyperlink r:id="rId27" w:history="1">
        <w:r w:rsidRPr="00641312">
          <w:rPr>
            <w:rStyle w:val="a3"/>
            <w:color w:val="auto"/>
            <w:sz w:val="24"/>
            <w:szCs w:val="24"/>
          </w:rPr>
          <w:t>https://www.nsu.ru/n/mathematics-mechanics-department/studentam/thesis/</w:t>
        </w:r>
      </w:hyperlink>
      <w:r w:rsidRPr="00641312">
        <w:rPr>
          <w:sz w:val="24"/>
          <w:szCs w:val="24"/>
        </w:rPr>
        <w:t xml:space="preserve">; перечень тем докладов семинара, размещенный на сайте </w:t>
      </w:r>
      <w:hyperlink r:id="rId28" w:history="1">
        <w:r w:rsidRPr="00641312">
          <w:rPr>
            <w:rStyle w:val="a3"/>
            <w:color w:val="auto"/>
            <w:sz w:val="24"/>
            <w:szCs w:val="24"/>
          </w:rPr>
          <w:t>http://math.nsc.ru/seminar/model/2018.html</w:t>
        </w:r>
      </w:hyperlink>
      <w:r w:rsidRPr="00641312">
        <w:rPr>
          <w:sz w:val="24"/>
          <w:szCs w:val="24"/>
        </w:rPr>
        <w:t>.</w:t>
      </w:r>
    </w:p>
    <w:p w:rsidR="00641312" w:rsidRDefault="00641312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41312" w:rsidRPr="00641312" w:rsidRDefault="00641312" w:rsidP="0064131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5200591"/>
      <w:r w:rsidRPr="00641312">
        <w:rPr>
          <w:rFonts w:ascii="Times New Roman" w:hAnsi="Times New Roman" w:cs="Times New Roman"/>
          <w:color w:val="auto"/>
          <w:sz w:val="24"/>
          <w:szCs w:val="24"/>
        </w:rPr>
        <w:lastRenderedPageBreak/>
        <w:t>Теория вычислимости</w:t>
      </w:r>
      <w:bookmarkEnd w:id="27"/>
    </w:p>
    <w:p w:rsidR="00641312" w:rsidRPr="00641312" w:rsidRDefault="00641312" w:rsidP="00641312">
      <w:pPr>
        <w:spacing w:after="0"/>
        <w:rPr>
          <w:b/>
          <w:bCs/>
          <w:sz w:val="24"/>
          <w:szCs w:val="24"/>
        </w:rPr>
      </w:pPr>
    </w:p>
    <w:p w:rsidR="00641312" w:rsidRPr="00641312" w:rsidRDefault="00641312" w:rsidP="00641312">
      <w:pPr>
        <w:spacing w:after="0"/>
        <w:rPr>
          <w:bCs/>
          <w:sz w:val="24"/>
          <w:szCs w:val="24"/>
        </w:rPr>
      </w:pPr>
      <w:r w:rsidRPr="00641312">
        <w:rPr>
          <w:sz w:val="24"/>
          <w:szCs w:val="24"/>
        </w:rPr>
        <w:t xml:space="preserve">Семинар «Теория вычислимости» </w:t>
      </w:r>
      <w:r w:rsidRPr="00641312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641312">
        <w:rPr>
          <w:sz w:val="24"/>
          <w:szCs w:val="24"/>
        </w:rPr>
        <w:t xml:space="preserve">направлению подготовки </w:t>
      </w:r>
      <w:r w:rsidR="00621887" w:rsidRPr="00621887">
        <w:rPr>
          <w:sz w:val="24"/>
          <w:szCs w:val="24"/>
        </w:rPr>
        <w:t xml:space="preserve">«02.04.01 Математика и компьютерные науки» (очная форма обучения, язык реализации программы – русский). Он входит в вариативную часть блока «Дисциплины (модули)» образовательной программы и реализуется кафедрой дискретной математики и </w:t>
      </w:r>
      <w:proofErr w:type="spellStart"/>
      <w:proofErr w:type="gramStart"/>
      <w:r w:rsidR="00621887" w:rsidRPr="00621887">
        <w:rPr>
          <w:sz w:val="24"/>
          <w:szCs w:val="24"/>
        </w:rPr>
        <w:t>информа-тики</w:t>
      </w:r>
      <w:proofErr w:type="spellEnd"/>
      <w:proofErr w:type="gramEnd"/>
      <w:r w:rsidR="00621887" w:rsidRPr="00621887">
        <w:rPr>
          <w:sz w:val="24"/>
          <w:szCs w:val="24"/>
        </w:rPr>
        <w:t xml:space="preserve">. Семинар проводится каждый учебный год, студенты могут посещать его как в </w:t>
      </w:r>
      <w:proofErr w:type="spellStart"/>
      <w:proofErr w:type="gramStart"/>
      <w:r w:rsidR="00621887" w:rsidRPr="00621887">
        <w:rPr>
          <w:sz w:val="24"/>
          <w:szCs w:val="24"/>
        </w:rPr>
        <w:t>пер-вый</w:t>
      </w:r>
      <w:proofErr w:type="spellEnd"/>
      <w:proofErr w:type="gramEnd"/>
      <w:r w:rsidR="00621887" w:rsidRPr="00621887">
        <w:rPr>
          <w:sz w:val="24"/>
          <w:szCs w:val="24"/>
        </w:rPr>
        <w:t xml:space="preserve"> год обучения (1-2 семестры), так и во второй (3-4 семестры).</w:t>
      </w:r>
    </w:p>
    <w:p w:rsidR="00641312" w:rsidRPr="00641312" w:rsidRDefault="00641312" w:rsidP="00641312">
      <w:pPr>
        <w:spacing w:after="0"/>
        <w:rPr>
          <w:bCs/>
          <w:sz w:val="24"/>
          <w:szCs w:val="24"/>
        </w:rPr>
      </w:pPr>
    </w:p>
    <w:p w:rsidR="00641312" w:rsidRPr="00641312" w:rsidRDefault="00641312" w:rsidP="00641312">
      <w:pPr>
        <w:spacing w:after="0"/>
        <w:rPr>
          <w:bCs/>
          <w:sz w:val="24"/>
          <w:szCs w:val="24"/>
          <w:u w:val="single"/>
        </w:rPr>
      </w:pPr>
      <w:r w:rsidRPr="00641312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621887" w:rsidRDefault="00621887" w:rsidP="00621887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u w:val="single"/>
        </w:rPr>
        <w:t>ОПК-4: 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деятельности;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части следующих результатов обучения:</w:t>
      </w:r>
      <w:proofErr w:type="gramEnd"/>
    </w:p>
    <w:p w:rsidR="00621887" w:rsidRDefault="00621887" w:rsidP="00621887">
      <w:pPr>
        <w:pStyle w:val="a4"/>
        <w:numPr>
          <w:ilvl w:val="0"/>
          <w:numId w:val="47"/>
        </w:numPr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ОПК-4.1 – владеть навыками создания на русском и/или иностранном языке письме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 xml:space="preserve">ных и устных текстов в области профессиональной деятельности; </w:t>
      </w:r>
    </w:p>
    <w:p w:rsidR="00621887" w:rsidRDefault="00621887" w:rsidP="00621887">
      <w:pPr>
        <w:pStyle w:val="a4"/>
        <w:numPr>
          <w:ilvl w:val="0"/>
          <w:numId w:val="47"/>
        </w:numPr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ОПК-4.2 – владеть навыками ведения научной дискуссии;</w:t>
      </w:r>
    </w:p>
    <w:p w:rsidR="00621887" w:rsidRDefault="00621887" w:rsidP="00621887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ПК-1: способность к интенсивной научно-исследовательской работе;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части следующих результатов обучения:</w:t>
      </w:r>
    </w:p>
    <w:p w:rsidR="00621887" w:rsidRDefault="00621887" w:rsidP="00621887">
      <w:pPr>
        <w:pStyle w:val="a4"/>
        <w:numPr>
          <w:ilvl w:val="0"/>
          <w:numId w:val="47"/>
        </w:numPr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ПК-1.1 – знать актуальные результаты и методы исследования в профессиональной области;</w:t>
      </w:r>
    </w:p>
    <w:p w:rsidR="00621887" w:rsidRDefault="00621887" w:rsidP="00621887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ПК-3: способность публично представить собственные новые научные результаты; </w:t>
      </w:r>
      <w:r>
        <w:rPr>
          <w:rFonts w:ascii="Times New Roman" w:hAnsi="Times New Roman" w:cs="Times New Roman"/>
          <w:bCs/>
          <w:sz w:val="24"/>
          <w:szCs w:val="24"/>
        </w:rPr>
        <w:t>в части следующих результатов обучения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621887" w:rsidRDefault="00621887" w:rsidP="00621887">
      <w:pPr>
        <w:pStyle w:val="a4"/>
        <w:numPr>
          <w:ilvl w:val="0"/>
          <w:numId w:val="47"/>
        </w:numPr>
        <w:contextualSpacing w:val="0"/>
        <w:rPr>
          <w:b/>
          <w:bCs/>
          <w:color w:val="00000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ПК-3.1 – иметь навыки представления научных результатов. </w:t>
      </w:r>
    </w:p>
    <w:p w:rsidR="00621887" w:rsidRDefault="00621887" w:rsidP="00641312">
      <w:pPr>
        <w:spacing w:after="0"/>
        <w:rPr>
          <w:b/>
          <w:bCs/>
          <w:sz w:val="24"/>
          <w:szCs w:val="24"/>
        </w:rPr>
      </w:pP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b/>
          <w:bCs/>
          <w:sz w:val="24"/>
          <w:szCs w:val="24"/>
        </w:rPr>
        <w:t>Содержание дисциплины:</w:t>
      </w: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>В рамках семинара студенты, специализирующиеся на кафедре дискретной математики и информатики, и специалисты в области теории вычислимости, теории нумераций из числа сотрудников кафедры, профильных лабораторий ИМ СО РАН и других институтов представляют доклады по материалам собственных исследований и актуальным результатам российских и зарубежных ученых.</w:t>
      </w:r>
    </w:p>
    <w:p w:rsidR="00641312" w:rsidRPr="00641312" w:rsidRDefault="00641312" w:rsidP="00641312">
      <w:pPr>
        <w:spacing w:after="0"/>
        <w:rPr>
          <w:sz w:val="24"/>
          <w:szCs w:val="24"/>
        </w:rPr>
      </w:pP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 xml:space="preserve">Тематика семинара включает в себя широкий спектр задач, связанных с исследованиями в области теории вычислимости и теории нумераций, а также их применения в теории вычислимых структур, в том числе: </w:t>
      </w:r>
    </w:p>
    <w:p w:rsidR="00641312" w:rsidRPr="00641312" w:rsidRDefault="00641312" w:rsidP="00641312">
      <w:pPr>
        <w:widowControl w:val="0"/>
        <w:numPr>
          <w:ilvl w:val="0"/>
          <w:numId w:val="48"/>
        </w:numPr>
        <w:spacing w:after="0"/>
        <w:contextualSpacing w:val="0"/>
        <w:rPr>
          <w:sz w:val="24"/>
          <w:szCs w:val="24"/>
        </w:rPr>
      </w:pPr>
      <w:r w:rsidRPr="00641312">
        <w:rPr>
          <w:sz w:val="24"/>
          <w:szCs w:val="24"/>
        </w:rPr>
        <w:t xml:space="preserve">проблемы алгоритмической сложности алгебраических структур, </w:t>
      </w:r>
    </w:p>
    <w:p w:rsidR="00641312" w:rsidRPr="00641312" w:rsidRDefault="00641312" w:rsidP="00641312">
      <w:pPr>
        <w:widowControl w:val="0"/>
        <w:numPr>
          <w:ilvl w:val="0"/>
          <w:numId w:val="48"/>
        </w:numPr>
        <w:spacing w:after="0"/>
        <w:contextualSpacing w:val="0"/>
        <w:rPr>
          <w:sz w:val="24"/>
          <w:szCs w:val="24"/>
        </w:rPr>
      </w:pPr>
      <w:r w:rsidRPr="00641312">
        <w:rPr>
          <w:sz w:val="24"/>
          <w:szCs w:val="24"/>
        </w:rPr>
        <w:t xml:space="preserve">проблемы вычислимой </w:t>
      </w:r>
      <w:proofErr w:type="spellStart"/>
      <w:r w:rsidRPr="00641312">
        <w:rPr>
          <w:sz w:val="24"/>
          <w:szCs w:val="24"/>
        </w:rPr>
        <w:t>характеризации</w:t>
      </w:r>
      <w:proofErr w:type="spellEnd"/>
      <w:r w:rsidRPr="00641312">
        <w:rPr>
          <w:sz w:val="24"/>
          <w:szCs w:val="24"/>
        </w:rPr>
        <w:t xml:space="preserve"> для классов структур, </w:t>
      </w:r>
    </w:p>
    <w:p w:rsidR="00641312" w:rsidRPr="00641312" w:rsidRDefault="00641312" w:rsidP="00641312">
      <w:pPr>
        <w:widowControl w:val="0"/>
        <w:numPr>
          <w:ilvl w:val="0"/>
          <w:numId w:val="48"/>
        </w:numPr>
        <w:spacing w:after="0"/>
        <w:contextualSpacing w:val="0"/>
        <w:rPr>
          <w:sz w:val="24"/>
          <w:szCs w:val="24"/>
        </w:rPr>
      </w:pPr>
      <w:r w:rsidRPr="00641312">
        <w:rPr>
          <w:sz w:val="24"/>
          <w:szCs w:val="24"/>
        </w:rPr>
        <w:t>проблемы теоретико-степенных структур, возникающих в теории рекурсии,</w:t>
      </w:r>
    </w:p>
    <w:p w:rsidR="00641312" w:rsidRPr="00641312" w:rsidRDefault="00641312" w:rsidP="00641312">
      <w:pPr>
        <w:widowControl w:val="0"/>
        <w:numPr>
          <w:ilvl w:val="0"/>
          <w:numId w:val="48"/>
        </w:numPr>
        <w:spacing w:after="0"/>
        <w:contextualSpacing w:val="0"/>
        <w:rPr>
          <w:sz w:val="24"/>
          <w:szCs w:val="24"/>
        </w:rPr>
      </w:pPr>
      <w:r w:rsidRPr="00641312">
        <w:rPr>
          <w:sz w:val="24"/>
          <w:szCs w:val="24"/>
        </w:rPr>
        <w:t>проблемы алгоритмической сложности нумераций,</w:t>
      </w:r>
    </w:p>
    <w:p w:rsidR="00641312" w:rsidRPr="00641312" w:rsidRDefault="00641312" w:rsidP="00641312">
      <w:pPr>
        <w:widowControl w:val="0"/>
        <w:numPr>
          <w:ilvl w:val="0"/>
          <w:numId w:val="48"/>
        </w:numPr>
        <w:spacing w:after="0"/>
        <w:contextualSpacing w:val="0"/>
        <w:rPr>
          <w:sz w:val="24"/>
          <w:szCs w:val="24"/>
        </w:rPr>
      </w:pPr>
      <w:r w:rsidRPr="00641312">
        <w:rPr>
          <w:sz w:val="24"/>
          <w:szCs w:val="24"/>
        </w:rPr>
        <w:t>проблемы сложности изоморфизмов между моделями,</w:t>
      </w:r>
    </w:p>
    <w:p w:rsidR="00641312" w:rsidRPr="00641312" w:rsidRDefault="00641312" w:rsidP="00641312">
      <w:pPr>
        <w:widowControl w:val="0"/>
        <w:numPr>
          <w:ilvl w:val="0"/>
          <w:numId w:val="48"/>
        </w:numPr>
        <w:spacing w:after="0"/>
        <w:contextualSpacing w:val="0"/>
        <w:rPr>
          <w:bCs/>
          <w:sz w:val="24"/>
          <w:szCs w:val="24"/>
          <w:u w:val="single"/>
        </w:rPr>
      </w:pPr>
      <w:r w:rsidRPr="00641312">
        <w:rPr>
          <w:sz w:val="24"/>
          <w:szCs w:val="24"/>
        </w:rPr>
        <w:t>и т.д.</w:t>
      </w:r>
    </w:p>
    <w:p w:rsidR="00641312" w:rsidRPr="00641312" w:rsidRDefault="00641312" w:rsidP="00641312">
      <w:pPr>
        <w:spacing w:after="0"/>
        <w:rPr>
          <w:bCs/>
          <w:sz w:val="24"/>
          <w:szCs w:val="24"/>
          <w:u w:val="single"/>
        </w:rPr>
      </w:pPr>
    </w:p>
    <w:p w:rsidR="00641312" w:rsidRPr="00641312" w:rsidRDefault="00641312" w:rsidP="00641312">
      <w:pPr>
        <w:suppressAutoHyphens/>
        <w:spacing w:before="28" w:after="0"/>
        <w:rPr>
          <w:sz w:val="24"/>
          <w:szCs w:val="24"/>
        </w:rPr>
      </w:pPr>
      <w:r w:rsidRPr="00641312">
        <w:rPr>
          <w:kern w:val="1"/>
          <w:sz w:val="24"/>
          <w:szCs w:val="24"/>
        </w:rPr>
        <w:t>Преподавание дисциплины предусматривает следующие виды учебной работы: практические занятия (</w:t>
      </w:r>
      <w:r w:rsidRPr="00641312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641312">
        <w:rPr>
          <w:kern w:val="1"/>
          <w:sz w:val="24"/>
          <w:szCs w:val="24"/>
        </w:rPr>
        <w:t xml:space="preserve">). </w:t>
      </w:r>
      <w:r w:rsidRPr="00641312">
        <w:rPr>
          <w:bCs/>
          <w:kern w:val="1"/>
          <w:sz w:val="24"/>
          <w:szCs w:val="24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641312">
        <w:rPr>
          <w:sz w:val="24"/>
          <w:szCs w:val="24"/>
        </w:rPr>
        <w:t>зачетных</w:t>
      </w:r>
      <w:proofErr w:type="gramEnd"/>
      <w:r w:rsidRPr="00641312">
        <w:rPr>
          <w:sz w:val="24"/>
          <w:szCs w:val="24"/>
        </w:rPr>
        <w:t xml:space="preserve"> единицы. </w:t>
      </w:r>
    </w:p>
    <w:p w:rsidR="00641312" w:rsidRPr="00641312" w:rsidRDefault="00641312" w:rsidP="00641312">
      <w:pPr>
        <w:spacing w:after="0"/>
        <w:ind w:firstLine="708"/>
        <w:rPr>
          <w:sz w:val="24"/>
          <w:szCs w:val="24"/>
        </w:rPr>
      </w:pP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b/>
          <w:bCs/>
          <w:sz w:val="24"/>
          <w:szCs w:val="24"/>
        </w:rPr>
        <w:t>Правила аттестации по дисциплине.</w:t>
      </w:r>
      <w:r w:rsidRPr="00641312">
        <w:rPr>
          <w:bCs/>
          <w:sz w:val="24"/>
          <w:szCs w:val="24"/>
        </w:rPr>
        <w:t xml:space="preserve"> </w:t>
      </w: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641312" w:rsidRPr="00641312" w:rsidRDefault="00641312" w:rsidP="00641312">
      <w:pPr>
        <w:numPr>
          <w:ilvl w:val="0"/>
          <w:numId w:val="49"/>
        </w:numPr>
        <w:spacing w:after="0"/>
        <w:contextualSpacing w:val="0"/>
        <w:rPr>
          <w:sz w:val="24"/>
          <w:szCs w:val="24"/>
        </w:rPr>
      </w:pPr>
      <w:r w:rsidRPr="00641312">
        <w:rPr>
          <w:sz w:val="24"/>
          <w:szCs w:val="24"/>
        </w:rPr>
        <w:lastRenderedPageBreak/>
        <w:t>учет посещаемости занятий студентами, их активности в обсуждении докладов, участии в дискуссии;</w:t>
      </w:r>
    </w:p>
    <w:p w:rsidR="00641312" w:rsidRPr="00641312" w:rsidRDefault="00641312" w:rsidP="00641312">
      <w:pPr>
        <w:numPr>
          <w:ilvl w:val="0"/>
          <w:numId w:val="49"/>
        </w:numPr>
        <w:spacing w:after="0"/>
        <w:contextualSpacing w:val="0"/>
        <w:rPr>
          <w:sz w:val="24"/>
          <w:szCs w:val="24"/>
        </w:rPr>
      </w:pPr>
      <w:r w:rsidRPr="00641312">
        <w:rPr>
          <w:sz w:val="24"/>
          <w:szCs w:val="24"/>
        </w:rPr>
        <w:t>представления студентами докладов по материалам собственной научной работы или реферативного выступления с известными результатами по тематике семинара.</w:t>
      </w:r>
    </w:p>
    <w:p w:rsidR="00641312" w:rsidRPr="00641312" w:rsidRDefault="00641312" w:rsidP="00641312">
      <w:pPr>
        <w:spacing w:after="0"/>
        <w:rPr>
          <w:sz w:val="24"/>
          <w:szCs w:val="24"/>
        </w:rPr>
      </w:pPr>
    </w:p>
    <w:p w:rsidR="00641312" w:rsidRPr="00641312" w:rsidRDefault="00641312" w:rsidP="00641312">
      <w:pPr>
        <w:spacing w:after="0"/>
        <w:rPr>
          <w:b/>
          <w:bCs/>
          <w:sz w:val="24"/>
          <w:szCs w:val="24"/>
        </w:rPr>
      </w:pPr>
      <w:r w:rsidRPr="00641312">
        <w:rPr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результатов текущего контроля в ходе семестра.</w:t>
      </w:r>
    </w:p>
    <w:p w:rsidR="00641312" w:rsidRPr="00641312" w:rsidRDefault="00641312" w:rsidP="00641312">
      <w:pPr>
        <w:spacing w:after="0"/>
        <w:rPr>
          <w:b/>
          <w:bCs/>
          <w:sz w:val="24"/>
          <w:szCs w:val="24"/>
        </w:rPr>
      </w:pP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292221" w:rsidRPr="00641312" w:rsidRDefault="00641312" w:rsidP="00641312">
      <w:pPr>
        <w:tabs>
          <w:tab w:val="num" w:pos="567"/>
        </w:tabs>
        <w:spacing w:after="0"/>
        <w:contextualSpacing w:val="0"/>
        <w:rPr>
          <w:sz w:val="24"/>
          <w:szCs w:val="24"/>
        </w:rPr>
      </w:pPr>
      <w:r w:rsidRPr="00641312">
        <w:rPr>
          <w:sz w:val="24"/>
          <w:szCs w:val="24"/>
        </w:rPr>
        <w:t xml:space="preserve">Методические рекомендации по подготовке к докладу, курсовой и выпускной квалификационной работе, размещенные на сайте ММФ: </w:t>
      </w:r>
      <w:hyperlink r:id="rId29" w:history="1">
        <w:r w:rsidRPr="00641312">
          <w:rPr>
            <w:rStyle w:val="a3"/>
            <w:color w:val="auto"/>
            <w:sz w:val="24"/>
            <w:szCs w:val="24"/>
          </w:rPr>
          <w:t>https://www.nsu.ru/n/mathematics-mechanics-department/studentam/thesis/</w:t>
        </w:r>
      </w:hyperlink>
      <w:r w:rsidRPr="00641312">
        <w:rPr>
          <w:sz w:val="24"/>
          <w:szCs w:val="24"/>
        </w:rPr>
        <w:t xml:space="preserve"> .</w:t>
      </w:r>
    </w:p>
    <w:sectPr w:rsidR="00292221" w:rsidRPr="00641312" w:rsidSect="00EF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">
    <w:nsid w:val="00000006"/>
    <w:multiLevelType w:val="singleLevel"/>
    <w:tmpl w:val="00000006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E"/>
    <w:multiLevelType w:val="singleLevel"/>
    <w:tmpl w:val="0000000E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655AF3"/>
    <w:multiLevelType w:val="hybridMultilevel"/>
    <w:tmpl w:val="D13097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011A03"/>
    <w:multiLevelType w:val="hybridMultilevel"/>
    <w:tmpl w:val="1D92D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D2A1D"/>
    <w:multiLevelType w:val="hybridMultilevel"/>
    <w:tmpl w:val="1D92D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F64FD"/>
    <w:multiLevelType w:val="hybridMultilevel"/>
    <w:tmpl w:val="08422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7584C"/>
    <w:multiLevelType w:val="hybridMultilevel"/>
    <w:tmpl w:val="28441268"/>
    <w:lvl w:ilvl="0" w:tplc="123614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D4AB6"/>
    <w:multiLevelType w:val="hybridMultilevel"/>
    <w:tmpl w:val="31A87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92DFA"/>
    <w:multiLevelType w:val="hybridMultilevel"/>
    <w:tmpl w:val="DE16A2C2"/>
    <w:lvl w:ilvl="0" w:tplc="326CE4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1D3B0A30"/>
    <w:multiLevelType w:val="hybridMultilevel"/>
    <w:tmpl w:val="E654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F5697"/>
    <w:multiLevelType w:val="hybridMultilevel"/>
    <w:tmpl w:val="3F2CD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A564F"/>
    <w:multiLevelType w:val="hybridMultilevel"/>
    <w:tmpl w:val="1FD8FE3E"/>
    <w:lvl w:ilvl="0" w:tplc="9DA8C8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27091C"/>
    <w:multiLevelType w:val="hybridMultilevel"/>
    <w:tmpl w:val="1FD8FE3E"/>
    <w:lvl w:ilvl="0" w:tplc="9DA8C8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CF46A9"/>
    <w:multiLevelType w:val="hybridMultilevel"/>
    <w:tmpl w:val="FA5E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E708F9"/>
    <w:multiLevelType w:val="hybridMultilevel"/>
    <w:tmpl w:val="C5C4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20633F"/>
    <w:multiLevelType w:val="hybridMultilevel"/>
    <w:tmpl w:val="61965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D6784D"/>
    <w:multiLevelType w:val="hybridMultilevel"/>
    <w:tmpl w:val="E0409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D7AFB"/>
    <w:multiLevelType w:val="hybridMultilevel"/>
    <w:tmpl w:val="6BAC0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B8286C"/>
    <w:multiLevelType w:val="hybridMultilevel"/>
    <w:tmpl w:val="690C7AB8"/>
    <w:lvl w:ilvl="0" w:tplc="190EA7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867EEC"/>
    <w:multiLevelType w:val="hybridMultilevel"/>
    <w:tmpl w:val="4384A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805050"/>
    <w:multiLevelType w:val="hybridMultilevel"/>
    <w:tmpl w:val="1FD8FE3E"/>
    <w:lvl w:ilvl="0" w:tplc="9DA8C8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B414EE"/>
    <w:multiLevelType w:val="hybridMultilevel"/>
    <w:tmpl w:val="281E66BC"/>
    <w:lvl w:ilvl="0" w:tplc="5450F32A">
      <w:start w:val="1"/>
      <w:numFmt w:val="decimal"/>
      <w:lvlText w:val="%1."/>
      <w:lvlJc w:val="left"/>
      <w:pPr>
        <w:tabs>
          <w:tab w:val="num" w:pos="397"/>
        </w:tabs>
        <w:ind w:left="360" w:firstLine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EE4672"/>
    <w:multiLevelType w:val="multilevel"/>
    <w:tmpl w:val="CF98B7E2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00"/>
        </w:tabs>
        <w:ind w:left="13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80"/>
        </w:tabs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1800"/>
      </w:pPr>
      <w:rPr>
        <w:rFonts w:hint="default"/>
      </w:rPr>
    </w:lvl>
  </w:abstractNum>
  <w:abstractNum w:abstractNumId="25">
    <w:nsid w:val="3328405D"/>
    <w:multiLevelType w:val="multilevel"/>
    <w:tmpl w:val="D40E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9203AC"/>
    <w:multiLevelType w:val="hybridMultilevel"/>
    <w:tmpl w:val="4384A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D87019"/>
    <w:multiLevelType w:val="hybridMultilevel"/>
    <w:tmpl w:val="921EEBF8"/>
    <w:lvl w:ilvl="0" w:tplc="449697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B3025A"/>
    <w:multiLevelType w:val="hybridMultilevel"/>
    <w:tmpl w:val="AEFEC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1A0E3F"/>
    <w:multiLevelType w:val="hybridMultilevel"/>
    <w:tmpl w:val="7EAE5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46010"/>
    <w:multiLevelType w:val="hybridMultilevel"/>
    <w:tmpl w:val="4384A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631C16"/>
    <w:multiLevelType w:val="hybridMultilevel"/>
    <w:tmpl w:val="1FD8FE3E"/>
    <w:lvl w:ilvl="0" w:tplc="9DA8C8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A3461A"/>
    <w:multiLevelType w:val="hybridMultilevel"/>
    <w:tmpl w:val="24A41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9171B"/>
    <w:multiLevelType w:val="hybridMultilevel"/>
    <w:tmpl w:val="19182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22204"/>
    <w:multiLevelType w:val="hybridMultilevel"/>
    <w:tmpl w:val="1D92D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03EE8"/>
    <w:multiLevelType w:val="hybridMultilevel"/>
    <w:tmpl w:val="2C9A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8C7E6C"/>
    <w:multiLevelType w:val="hybridMultilevel"/>
    <w:tmpl w:val="870A2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B361F5"/>
    <w:multiLevelType w:val="hybridMultilevel"/>
    <w:tmpl w:val="7798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038B0"/>
    <w:multiLevelType w:val="hybridMultilevel"/>
    <w:tmpl w:val="0A524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923DF5"/>
    <w:multiLevelType w:val="hybridMultilevel"/>
    <w:tmpl w:val="4384A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430B49"/>
    <w:multiLevelType w:val="hybridMultilevel"/>
    <w:tmpl w:val="2EB0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25C65"/>
    <w:multiLevelType w:val="hybridMultilevel"/>
    <w:tmpl w:val="B3FAF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A41B3E"/>
    <w:multiLevelType w:val="hybridMultilevel"/>
    <w:tmpl w:val="9342B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32747"/>
    <w:multiLevelType w:val="hybridMultilevel"/>
    <w:tmpl w:val="133A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A55E93"/>
    <w:multiLevelType w:val="hybridMultilevel"/>
    <w:tmpl w:val="E92CF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5"/>
  </w:num>
  <w:num w:numId="4">
    <w:abstractNumId w:val="16"/>
  </w:num>
  <w:num w:numId="5">
    <w:abstractNumId w:val="34"/>
  </w:num>
  <w:num w:numId="6">
    <w:abstractNumId w:val="6"/>
  </w:num>
  <w:num w:numId="7">
    <w:abstractNumId w:val="30"/>
  </w:num>
  <w:num w:numId="8">
    <w:abstractNumId w:val="21"/>
  </w:num>
  <w:num w:numId="9">
    <w:abstractNumId w:val="26"/>
  </w:num>
  <w:num w:numId="10">
    <w:abstractNumId w:val="39"/>
  </w:num>
  <w:num w:numId="11">
    <w:abstractNumId w:val="29"/>
  </w:num>
  <w:num w:numId="12">
    <w:abstractNumId w:val="4"/>
  </w:num>
  <w:num w:numId="13">
    <w:abstractNumId w:val="36"/>
  </w:num>
  <w:num w:numId="14">
    <w:abstractNumId w:val="37"/>
  </w:num>
  <w:num w:numId="15">
    <w:abstractNumId w:val="13"/>
  </w:num>
  <w:num w:numId="16">
    <w:abstractNumId w:val="14"/>
  </w:num>
  <w:num w:numId="17">
    <w:abstractNumId w:val="31"/>
  </w:num>
  <w:num w:numId="18">
    <w:abstractNumId w:val="43"/>
  </w:num>
  <w:num w:numId="19">
    <w:abstractNumId w:val="33"/>
  </w:num>
  <w:num w:numId="20">
    <w:abstractNumId w:val="22"/>
  </w:num>
  <w:num w:numId="21">
    <w:abstractNumId w:val="12"/>
  </w:num>
  <w:num w:numId="22">
    <w:abstractNumId w:val="35"/>
  </w:num>
  <w:num w:numId="23">
    <w:abstractNumId w:val="15"/>
  </w:num>
  <w:num w:numId="24">
    <w:abstractNumId w:val="44"/>
  </w:num>
  <w:num w:numId="25">
    <w:abstractNumId w:val="9"/>
  </w:num>
  <w:num w:numId="26">
    <w:abstractNumId w:val="7"/>
  </w:num>
  <w:num w:numId="27">
    <w:abstractNumId w:val="40"/>
  </w:num>
  <w:num w:numId="28">
    <w:abstractNumId w:val="19"/>
  </w:num>
  <w:num w:numId="29">
    <w:abstractNumId w:val="28"/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42"/>
  </w:num>
  <w:num w:numId="33">
    <w:abstractNumId w:val="8"/>
  </w:num>
  <w:num w:numId="34">
    <w:abstractNumId w:val="23"/>
  </w:num>
  <w:num w:numId="35">
    <w:abstractNumId w:val="41"/>
  </w:num>
  <w:num w:numId="36">
    <w:abstractNumId w:val="10"/>
  </w:num>
  <w:num w:numId="37">
    <w:abstractNumId w:val="20"/>
  </w:num>
  <w:num w:numId="38">
    <w:abstractNumId w:val="18"/>
  </w:num>
  <w:num w:numId="39">
    <w:abstractNumId w:val="4"/>
  </w:num>
  <w:num w:numId="40">
    <w:abstractNumId w:val="36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17"/>
  </w:num>
  <w:num w:numId="44">
    <w:abstractNumId w:val="27"/>
  </w:num>
  <w:num w:numId="45">
    <w:abstractNumId w:val="38"/>
  </w:num>
  <w:num w:numId="4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4371"/>
    <w:rsid w:val="000D13B5"/>
    <w:rsid w:val="000E0C2C"/>
    <w:rsid w:val="001056AC"/>
    <w:rsid w:val="001775AE"/>
    <w:rsid w:val="001D26D4"/>
    <w:rsid w:val="001E56F2"/>
    <w:rsid w:val="00225174"/>
    <w:rsid w:val="0027456C"/>
    <w:rsid w:val="00292221"/>
    <w:rsid w:val="00312BCB"/>
    <w:rsid w:val="0037514C"/>
    <w:rsid w:val="00383E3A"/>
    <w:rsid w:val="003A3E9A"/>
    <w:rsid w:val="0046195E"/>
    <w:rsid w:val="00516253"/>
    <w:rsid w:val="005F0F0E"/>
    <w:rsid w:val="00621887"/>
    <w:rsid w:val="00641312"/>
    <w:rsid w:val="00655051"/>
    <w:rsid w:val="00693FF3"/>
    <w:rsid w:val="007535EE"/>
    <w:rsid w:val="00795EE3"/>
    <w:rsid w:val="00862F5F"/>
    <w:rsid w:val="00873436"/>
    <w:rsid w:val="008B1F21"/>
    <w:rsid w:val="009779F1"/>
    <w:rsid w:val="009C681E"/>
    <w:rsid w:val="009C74A0"/>
    <w:rsid w:val="00AC3EDA"/>
    <w:rsid w:val="00B34371"/>
    <w:rsid w:val="00DC23D2"/>
    <w:rsid w:val="00DD1723"/>
    <w:rsid w:val="00EB1D03"/>
    <w:rsid w:val="00EB5258"/>
    <w:rsid w:val="00EF791F"/>
    <w:rsid w:val="00F24C05"/>
    <w:rsid w:val="00F7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71"/>
    <w:pPr>
      <w:spacing w:line="240" w:lineRule="auto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55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0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16253"/>
    <w:rPr>
      <w:color w:val="0000FF"/>
      <w:u w:val="single"/>
    </w:rPr>
  </w:style>
  <w:style w:type="paragraph" w:styleId="a4">
    <w:name w:val="List Paragraph"/>
    <w:basedOn w:val="a"/>
    <w:link w:val="a5"/>
    <w:qFormat/>
    <w:rsid w:val="00516253"/>
    <w:pPr>
      <w:spacing w:after="0"/>
      <w:ind w:left="720" w:firstLine="567"/>
    </w:pPr>
    <w:rPr>
      <w:rFonts w:ascii="Calibri" w:hAnsi="Calibri" w:cs="Calibri"/>
      <w:sz w:val="22"/>
      <w:lang w:eastAsia="zh-CN"/>
    </w:rPr>
  </w:style>
  <w:style w:type="paragraph" w:customStyle="1" w:styleId="ListParagraph1">
    <w:name w:val="List Paragraph1"/>
    <w:basedOn w:val="a"/>
    <w:rsid w:val="00F704C1"/>
    <w:pPr>
      <w:widowControl w:val="0"/>
      <w:spacing w:after="0"/>
      <w:ind w:left="720" w:firstLine="369"/>
      <w:contextualSpacing w:val="0"/>
    </w:pPr>
    <w:rPr>
      <w:rFonts w:ascii="Cambria" w:eastAsia="Times New Roman" w:hAnsi="Cambria"/>
      <w:sz w:val="24"/>
      <w:lang w:val="en-US"/>
    </w:rPr>
  </w:style>
  <w:style w:type="paragraph" w:styleId="a6">
    <w:name w:val="footer"/>
    <w:basedOn w:val="a"/>
    <w:link w:val="a7"/>
    <w:rsid w:val="00F704C1"/>
    <w:pPr>
      <w:tabs>
        <w:tab w:val="center" w:pos="4677"/>
        <w:tab w:val="right" w:pos="9355"/>
      </w:tabs>
      <w:spacing w:after="0"/>
      <w:contextualSpacing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F70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F704C1"/>
    <w:pPr>
      <w:spacing w:after="0" w:line="276" w:lineRule="auto"/>
      <w:ind w:left="720"/>
      <w:contextualSpacing w:val="0"/>
      <w:jc w:val="left"/>
    </w:pPr>
    <w:rPr>
      <w:rFonts w:ascii="Calibri" w:eastAsia="Times New Roman" w:hAnsi="Calibri" w:cs="Calibri"/>
      <w:sz w:val="22"/>
    </w:rPr>
  </w:style>
  <w:style w:type="paragraph" w:styleId="a8">
    <w:name w:val="Plain Text"/>
    <w:basedOn w:val="a"/>
    <w:link w:val="a9"/>
    <w:rsid w:val="00873436"/>
    <w:pPr>
      <w:spacing w:after="0"/>
      <w:contextualSpacing w:val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873436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55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55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OC Heading"/>
    <w:basedOn w:val="1"/>
    <w:next w:val="a"/>
    <w:uiPriority w:val="39"/>
    <w:semiHidden/>
    <w:unhideWhenUsed/>
    <w:qFormat/>
    <w:rsid w:val="00655051"/>
    <w:pPr>
      <w:spacing w:line="276" w:lineRule="auto"/>
      <w:contextualSpacing w:val="0"/>
      <w:jc w:val="left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65505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55051"/>
    <w:pPr>
      <w:spacing w:after="100"/>
      <w:ind w:left="280"/>
    </w:pPr>
  </w:style>
  <w:style w:type="paragraph" w:styleId="ab">
    <w:name w:val="Balloon Text"/>
    <w:basedOn w:val="a"/>
    <w:link w:val="ac"/>
    <w:uiPriority w:val="99"/>
    <w:semiHidden/>
    <w:unhideWhenUsed/>
    <w:rsid w:val="00655051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5051"/>
    <w:rPr>
      <w:rFonts w:ascii="Tahoma" w:eastAsia="Calibri" w:hAnsi="Tahoma" w:cs="Tahoma"/>
      <w:sz w:val="16"/>
      <w:szCs w:val="16"/>
    </w:rPr>
  </w:style>
  <w:style w:type="character" w:customStyle="1" w:styleId="arm-notegost-7-1">
    <w:name w:val="arm-note gost-7-1"/>
    <w:basedOn w:val="a0"/>
    <w:rsid w:val="001775AE"/>
  </w:style>
  <w:style w:type="character" w:customStyle="1" w:styleId="a5">
    <w:name w:val="Абзац списка Знак"/>
    <w:basedOn w:val="a0"/>
    <w:link w:val="a4"/>
    <w:uiPriority w:val="34"/>
    <w:rsid w:val="001775A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mi.ras.ru/~inp/ccNOTES.pdf" TargetMode="External"/><Relationship Id="rId13" Type="http://schemas.openxmlformats.org/officeDocument/2006/relationships/hyperlink" Target="https://www.nsu.ru/n/mathematics-mechanics-department/studentam/thesis/" TargetMode="External"/><Relationship Id="rId18" Type="http://schemas.openxmlformats.org/officeDocument/2006/relationships/hyperlink" Target="https://www.nsu.ru/n/mathematics-mechanics-department/studentam/thesis/" TargetMode="External"/><Relationship Id="rId26" Type="http://schemas.openxmlformats.org/officeDocument/2006/relationships/hyperlink" Target="http://pco.iis.nsk.su/semina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th.nsc.ru/LBRT/d6/chair/" TargetMode="External"/><Relationship Id="rId7" Type="http://schemas.openxmlformats.org/officeDocument/2006/relationships/hyperlink" Target="http://math.nsc.ru/~vasand/teaching.html" TargetMode="External"/><Relationship Id="rId12" Type="http://schemas.openxmlformats.org/officeDocument/2006/relationships/hyperlink" Target="http://programming.nsu.ru/speciels/sistemnoe_programmirovanie" TargetMode="External"/><Relationship Id="rId17" Type="http://schemas.openxmlformats.org/officeDocument/2006/relationships/hyperlink" Target="https://www.nsu.ru/n/mathematics-mechanics-department/studentam/thesis/" TargetMode="External"/><Relationship Id="rId25" Type="http://schemas.openxmlformats.org/officeDocument/2006/relationships/hyperlink" Target="https://www.nsu.ru/n/mathematics-mechanics-department/studentam/thesis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th.nsc.ru/LBRT/d6/chair/kandmin.htm" TargetMode="External"/><Relationship Id="rId20" Type="http://schemas.openxmlformats.org/officeDocument/2006/relationships/hyperlink" Target="https://www.nsu.ru/n/mathematics-mechanics-department/studentam/thesis/" TargetMode="External"/><Relationship Id="rId29" Type="http://schemas.openxmlformats.org/officeDocument/2006/relationships/hyperlink" Target="https://www.nsu.ru/n/mathematics-mechanics-department/studentam/thesi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su.ru/n/mathematics-mechanics-department/departments/kafaiml/" TargetMode="External"/><Relationship Id="rId11" Type="http://schemas.openxmlformats.org/officeDocument/2006/relationships/hyperlink" Target="https://www.nsu.ru/n/mathematics-mechanics-department/studentam/thesis/" TargetMode="External"/><Relationship Id="rId24" Type="http://schemas.openxmlformats.org/officeDocument/2006/relationships/hyperlink" Target="http://programming.nsu.ru" TargetMode="External"/><Relationship Id="rId5" Type="http://schemas.openxmlformats.org/officeDocument/2006/relationships/hyperlink" Target="http://math.nsc.ru/~vdovin/lection.html" TargetMode="External"/><Relationship Id="rId15" Type="http://schemas.openxmlformats.org/officeDocument/2006/relationships/hyperlink" Target="http://math.nsc.ru/LBRT/d6/chair/" TargetMode="External"/><Relationship Id="rId23" Type="http://schemas.openxmlformats.org/officeDocument/2006/relationships/hyperlink" Target="https://www.nsu.ru/n/mathematics-mechanics-department/studentam/thesis/" TargetMode="External"/><Relationship Id="rId28" Type="http://schemas.openxmlformats.org/officeDocument/2006/relationships/hyperlink" Target="http://math.nsc.ru/seminar/model/2018.html" TargetMode="External"/><Relationship Id="rId10" Type="http://schemas.openxmlformats.org/officeDocument/2006/relationships/hyperlink" Target="https://www.nsu.ru/n/mathematics-mechanics-department/departments/kafaiml/" TargetMode="External"/><Relationship Id="rId19" Type="http://schemas.openxmlformats.org/officeDocument/2006/relationships/hyperlink" Target="http://math.nsc.ru/seminar/tmod/2018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-lib.nsu.ru/dsweb/Get/Resource-4191/page00000.pdf" TargetMode="External"/><Relationship Id="rId14" Type="http://schemas.openxmlformats.org/officeDocument/2006/relationships/hyperlink" Target="https://www.nsu.ru/n/mathematics-mechanics-department/studentam/thesis/" TargetMode="External"/><Relationship Id="rId22" Type="http://schemas.openxmlformats.org/officeDocument/2006/relationships/hyperlink" Target="http://math.nsc.ru/LBRT/d6/chair/kandmin.htm" TargetMode="External"/><Relationship Id="rId27" Type="http://schemas.openxmlformats.org/officeDocument/2006/relationships/hyperlink" Target="https://www.nsu.ru/n/mathematics-mechanics-department/studentam/thesi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38</Pages>
  <Words>11064</Words>
  <Characters>63065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17</cp:revision>
  <dcterms:created xsi:type="dcterms:W3CDTF">2019-03-29T03:55:00Z</dcterms:created>
  <dcterms:modified xsi:type="dcterms:W3CDTF">2019-04-03T09:15:00Z</dcterms:modified>
</cp:coreProperties>
</file>