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  <w:lang/>
        </w:rPr>
      </w:pPr>
      <w:r w:rsidRPr="005E067D">
        <w:rPr>
          <w:rFonts w:eastAsia="Albany AMT"/>
          <w:b/>
          <w:noProof/>
          <w:kern w:val="1"/>
          <w:szCs w:val="28"/>
          <w:lang/>
        </w:rPr>
        <w:t>МИНОБРНАУКИ РОССИЙСКОЙ ФЕДЕРАЦИИ</w:t>
      </w:r>
    </w:p>
    <w:p w:rsidR="00D879EA" w:rsidRPr="005E067D" w:rsidRDefault="00D879EA" w:rsidP="00D879EA">
      <w:pPr>
        <w:widowControl w:val="0"/>
        <w:suppressAutoHyphens/>
        <w:spacing w:after="0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  <w:lang/>
        </w:rPr>
      </w:pPr>
      <w:r w:rsidRPr="005E067D">
        <w:rPr>
          <w:rFonts w:eastAsia="Albany AMT"/>
          <w:b/>
          <w:noProof/>
          <w:kern w:val="1"/>
          <w:szCs w:val="28"/>
          <w:lang/>
        </w:rPr>
        <w:t>Федеральное государственное образов</w:t>
      </w:r>
      <w:r w:rsidR="00EC3DFD">
        <w:rPr>
          <w:rFonts w:eastAsia="Albany AMT"/>
          <w:b/>
          <w:noProof/>
          <w:kern w:val="1"/>
          <w:szCs w:val="28"/>
          <w:lang/>
        </w:rPr>
        <w:t>ательное автономное учреждение в</w:t>
      </w:r>
      <w:r w:rsidRPr="005E067D">
        <w:rPr>
          <w:rFonts w:eastAsia="Albany AMT"/>
          <w:b/>
          <w:noProof/>
          <w:kern w:val="1"/>
          <w:szCs w:val="28"/>
          <w:lang/>
        </w:rPr>
        <w:t>ысшего образования</w:t>
      </w:r>
    </w:p>
    <w:p w:rsidR="00EC3DFD" w:rsidRDefault="00D879EA" w:rsidP="00D879EA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  <w:lang/>
        </w:rPr>
      </w:pPr>
      <w:r w:rsidRPr="005E067D">
        <w:rPr>
          <w:rFonts w:eastAsia="Albany AMT"/>
          <w:b/>
          <w:kern w:val="1"/>
          <w:szCs w:val="28"/>
          <w:lang/>
        </w:rPr>
        <w:t xml:space="preserve">Новосибирский национальный исследовательский </w:t>
      </w: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  <w:lang/>
        </w:rPr>
      </w:pPr>
      <w:r w:rsidRPr="005E067D">
        <w:rPr>
          <w:rFonts w:eastAsia="Albany AMT"/>
          <w:b/>
          <w:kern w:val="1"/>
          <w:szCs w:val="28"/>
          <w:lang/>
        </w:rPr>
        <w:t>государственный университет</w:t>
      </w: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  <w:lang/>
        </w:rPr>
      </w:pPr>
      <w:r w:rsidRPr="005E067D">
        <w:rPr>
          <w:rFonts w:eastAsia="Albany AMT"/>
          <w:b/>
          <w:noProof/>
          <w:kern w:val="1"/>
          <w:szCs w:val="28"/>
          <w:lang/>
        </w:rPr>
        <w:t>Механико-математический факультет</w:t>
      </w:r>
    </w:p>
    <w:p w:rsidR="00D879EA" w:rsidRPr="005E067D" w:rsidRDefault="00D879EA" w:rsidP="00D879EA">
      <w:pPr>
        <w:widowControl w:val="0"/>
        <w:suppressAutoHyphens/>
        <w:spacing w:after="0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/>
        </w:rPr>
        <w:t>УТВЕРЖДАЮ</w:t>
      </w:r>
    </w:p>
    <w:p w:rsidR="00D879EA" w:rsidRPr="005E067D" w:rsidRDefault="00D879EA" w:rsidP="00D879EA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/>
        </w:rPr>
        <w:t>_______________________</w:t>
      </w:r>
    </w:p>
    <w:p w:rsidR="00D879EA" w:rsidRPr="005E067D" w:rsidRDefault="00D879EA" w:rsidP="00D879EA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/>
        </w:rPr>
        <w:t>«_____»__________________201__ г.</w:t>
      </w:r>
    </w:p>
    <w:p w:rsidR="00D879EA" w:rsidRPr="005E067D" w:rsidRDefault="00D879EA" w:rsidP="00D879EA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/>
        </w:rPr>
        <w:t xml:space="preserve">Аннотации </w:t>
      </w:r>
      <w:r>
        <w:rPr>
          <w:rFonts w:eastAsia="Albany AMT"/>
          <w:noProof/>
          <w:kern w:val="1"/>
          <w:szCs w:val="28"/>
          <w:lang/>
        </w:rPr>
        <w:t>основных курсов</w:t>
      </w: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/>
        </w:rPr>
        <w:t>Направление подготовки</w:t>
      </w:r>
    </w:p>
    <w:p w:rsidR="00D879EA" w:rsidRDefault="00B8485A" w:rsidP="00D879EA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  <w:lang/>
        </w:rPr>
      </w:pPr>
      <w:r>
        <w:rPr>
          <w:rFonts w:eastAsia="Albany AMT"/>
          <w:b/>
          <w:noProof/>
          <w:kern w:val="1"/>
          <w:szCs w:val="28"/>
          <w:lang/>
        </w:rPr>
        <w:t>01.0</w:t>
      </w:r>
      <w:r w:rsidR="00F52AF7">
        <w:rPr>
          <w:rFonts w:eastAsia="Albany AMT"/>
          <w:b/>
          <w:noProof/>
          <w:kern w:val="1"/>
          <w:szCs w:val="28"/>
          <w:lang/>
        </w:rPr>
        <w:t>4</w:t>
      </w:r>
      <w:r>
        <w:rPr>
          <w:rFonts w:eastAsia="Albany AMT"/>
          <w:b/>
          <w:noProof/>
          <w:kern w:val="1"/>
          <w:szCs w:val="28"/>
          <w:lang/>
        </w:rPr>
        <w:t>.01</w:t>
      </w:r>
      <w:r w:rsidR="00D879EA" w:rsidRPr="005E067D">
        <w:rPr>
          <w:rFonts w:eastAsia="Albany AMT"/>
          <w:b/>
          <w:noProof/>
          <w:kern w:val="1"/>
          <w:szCs w:val="28"/>
          <w:lang/>
        </w:rPr>
        <w:t xml:space="preserve"> – </w:t>
      </w:r>
      <w:r>
        <w:rPr>
          <w:rFonts w:eastAsia="Albany AMT"/>
          <w:b/>
          <w:noProof/>
          <w:kern w:val="1"/>
          <w:szCs w:val="28"/>
          <w:lang/>
        </w:rPr>
        <w:t>Математика</w:t>
      </w: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/>
        </w:rPr>
        <w:t>Вид профессиональной деятельности:</w:t>
      </w:r>
    </w:p>
    <w:p w:rsidR="00D879EA" w:rsidRPr="005E067D" w:rsidRDefault="00B8485A" w:rsidP="00D879EA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  <w:lang/>
        </w:rPr>
      </w:pPr>
      <w:r>
        <w:rPr>
          <w:rFonts w:eastAsia="Albany AMT"/>
          <w:b/>
          <w:noProof/>
          <w:kern w:val="1"/>
          <w:szCs w:val="28"/>
          <w:lang/>
        </w:rPr>
        <w:t>Научно</w:t>
      </w:r>
      <w:r w:rsidR="00D879EA" w:rsidRPr="005E067D">
        <w:rPr>
          <w:rFonts w:eastAsia="Albany AMT"/>
          <w:b/>
          <w:noProof/>
          <w:kern w:val="1"/>
          <w:szCs w:val="28"/>
          <w:lang/>
        </w:rPr>
        <w:t>-исследовательская</w:t>
      </w: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/>
        </w:rPr>
        <w:t>Квалификация (степень) выпускника</w:t>
      </w:r>
    </w:p>
    <w:p w:rsidR="00D879EA" w:rsidRPr="005E067D" w:rsidRDefault="00B8485A" w:rsidP="00D879EA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  <w:lang/>
        </w:rPr>
      </w:pPr>
      <w:r>
        <w:rPr>
          <w:rFonts w:eastAsia="Albany AMT"/>
          <w:b/>
          <w:noProof/>
          <w:kern w:val="1"/>
          <w:szCs w:val="28"/>
          <w:lang/>
        </w:rPr>
        <w:t>Академический б</w:t>
      </w:r>
      <w:r w:rsidR="00D879EA" w:rsidRPr="005E067D">
        <w:rPr>
          <w:rFonts w:eastAsia="Albany AMT"/>
          <w:b/>
          <w:noProof/>
          <w:kern w:val="1"/>
          <w:szCs w:val="28"/>
          <w:lang/>
        </w:rPr>
        <w:t>акалавр</w:t>
      </w: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/>
        </w:rPr>
        <w:t>Форма обучения</w:t>
      </w: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  <w:lang w:val="en-US"/>
        </w:rPr>
      </w:pPr>
      <w:r w:rsidRPr="005E067D">
        <w:rPr>
          <w:rFonts w:eastAsia="Albany AMT"/>
          <w:b/>
          <w:noProof/>
          <w:kern w:val="1"/>
          <w:szCs w:val="28"/>
          <w:lang w:val="en-US"/>
        </w:rPr>
        <w:t>Очная</w:t>
      </w: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 w:val="en-US"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 w:val="en-US"/>
        </w:rPr>
      </w:pPr>
    </w:p>
    <w:p w:rsidR="00D879EA" w:rsidRPr="005E067D" w:rsidRDefault="00D879EA" w:rsidP="00D879EA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  <w:lang w:val="en-US"/>
        </w:rPr>
      </w:pPr>
    </w:p>
    <w:p w:rsidR="00D879EA" w:rsidRPr="00EC1968" w:rsidRDefault="00D879EA" w:rsidP="00D879EA">
      <w:pPr>
        <w:widowControl w:val="0"/>
        <w:suppressAutoHyphens/>
        <w:spacing w:after="0"/>
        <w:ind w:firstLine="426"/>
        <w:jc w:val="center"/>
        <w:rPr>
          <w:rFonts w:eastAsia="Albany AMT"/>
          <w:noProof/>
          <w:kern w:val="1"/>
          <w:szCs w:val="28"/>
          <w:lang/>
        </w:rPr>
      </w:pPr>
      <w:r w:rsidRPr="005E067D">
        <w:rPr>
          <w:rFonts w:eastAsia="Albany AMT"/>
          <w:noProof/>
          <w:kern w:val="1"/>
          <w:szCs w:val="28"/>
          <w:lang w:val="en-US"/>
        </w:rPr>
        <w:t>Новосибирск 201</w:t>
      </w:r>
      <w:r w:rsidR="00EC1968">
        <w:rPr>
          <w:rFonts w:eastAsia="Albany AMT"/>
          <w:noProof/>
          <w:kern w:val="1"/>
          <w:szCs w:val="28"/>
          <w:lang/>
        </w:rPr>
        <w:t>8</w:t>
      </w:r>
    </w:p>
    <w:p w:rsidR="00D879EA" w:rsidRPr="002C113A" w:rsidRDefault="00D879EA" w:rsidP="00CD4A52">
      <w:pPr>
        <w:keepNext/>
        <w:keepLines/>
        <w:spacing w:before="480" w:after="240"/>
        <w:contextualSpacing w:val="0"/>
        <w:rPr>
          <w:rFonts w:eastAsia="Times New Roman"/>
          <w:b/>
          <w:bCs/>
          <w:sz w:val="36"/>
          <w:szCs w:val="36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  <w:r w:rsidRPr="002C113A">
        <w:rPr>
          <w:rFonts w:eastAsia="Times New Roman"/>
          <w:b/>
          <w:bCs/>
          <w:sz w:val="36"/>
          <w:szCs w:val="36"/>
          <w:lang w:eastAsia="ru-RU"/>
        </w:rPr>
        <w:lastRenderedPageBreak/>
        <w:t>Оглавление</w:t>
      </w:r>
    </w:p>
    <w:p w:rsidR="007205A4" w:rsidRDefault="00D879EA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2C113A">
        <w:rPr>
          <w:rFonts w:eastAsia="Albany AMT"/>
          <w:b/>
          <w:bCs/>
          <w:caps/>
          <w:kern w:val="1"/>
          <w:szCs w:val="28"/>
          <w:lang w:val="en-US"/>
        </w:rPr>
        <w:fldChar w:fldCharType="begin"/>
      </w:r>
      <w:r w:rsidRPr="002C113A">
        <w:rPr>
          <w:rFonts w:eastAsia="Albany AMT"/>
          <w:b/>
          <w:bCs/>
          <w:caps/>
          <w:kern w:val="1"/>
          <w:szCs w:val="28"/>
          <w:lang w:val="en-US"/>
        </w:rPr>
        <w:instrText xml:space="preserve"> TOC \o "1-3" \h \z \u </w:instrText>
      </w:r>
      <w:r w:rsidRPr="002C113A">
        <w:rPr>
          <w:rFonts w:eastAsia="Albany AMT"/>
          <w:b/>
          <w:bCs/>
          <w:caps/>
          <w:kern w:val="1"/>
          <w:szCs w:val="28"/>
          <w:lang w:val="en-US"/>
        </w:rPr>
        <w:fldChar w:fldCharType="separate"/>
      </w:r>
      <w:hyperlink w:anchor="_Toc4686176" w:history="1">
        <w:r w:rsidR="007205A4" w:rsidRPr="00857BFE">
          <w:rPr>
            <w:rStyle w:val="aa"/>
            <w:rFonts w:eastAsia="Albany AMT"/>
            <w:noProof/>
            <w:kern w:val="1"/>
            <w:lang/>
          </w:rPr>
          <w:t xml:space="preserve">Цикл «Дисциплины (модули)». </w:t>
        </w:r>
        <w:r w:rsidR="007205A4" w:rsidRPr="00857BFE">
          <w:rPr>
            <w:rStyle w:val="aa"/>
            <w:noProof/>
          </w:rPr>
          <w:t>Базовая часть</w:t>
        </w:r>
        <w:r w:rsidR="007205A4">
          <w:rPr>
            <w:noProof/>
            <w:webHidden/>
          </w:rPr>
          <w:tab/>
        </w:r>
        <w:r w:rsidR="007205A4">
          <w:rPr>
            <w:noProof/>
            <w:webHidden/>
          </w:rPr>
          <w:fldChar w:fldCharType="begin"/>
        </w:r>
        <w:r w:rsidR="007205A4">
          <w:rPr>
            <w:noProof/>
            <w:webHidden/>
          </w:rPr>
          <w:instrText xml:space="preserve"> PAGEREF _Toc4686176 \h </w:instrText>
        </w:r>
        <w:r w:rsidR="007205A4">
          <w:rPr>
            <w:noProof/>
            <w:webHidden/>
          </w:rPr>
        </w:r>
        <w:r w:rsidR="007205A4">
          <w:rPr>
            <w:noProof/>
            <w:webHidden/>
          </w:rPr>
          <w:fldChar w:fldCharType="separate"/>
        </w:r>
        <w:r w:rsidR="007205A4">
          <w:rPr>
            <w:noProof/>
            <w:webHidden/>
          </w:rPr>
          <w:t>3</w:t>
        </w:r>
        <w:r w:rsidR="007205A4"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77" w:history="1">
        <w:r w:rsidRPr="00857BFE">
          <w:rPr>
            <w:rStyle w:val="aa"/>
            <w:noProof/>
          </w:rPr>
          <w:t>Иностранный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78" w:history="1">
        <w:r w:rsidRPr="00857BFE">
          <w:rPr>
            <w:rStyle w:val="aa"/>
            <w:noProof/>
          </w:rPr>
          <w:t>История математики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79" w:history="1">
        <w:r w:rsidRPr="00857BFE">
          <w:rPr>
            <w:rStyle w:val="aa"/>
            <w:noProof/>
          </w:rPr>
          <w:t>Философия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0" w:history="1">
        <w:r w:rsidRPr="00857BFE">
          <w:rPr>
            <w:rStyle w:val="aa"/>
            <w:noProof/>
          </w:rPr>
          <w:t>Теория чисел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1" w:history="1">
        <w:r w:rsidRPr="00857BFE">
          <w:rPr>
            <w:rStyle w:val="aa"/>
            <w:noProof/>
          </w:rPr>
          <w:t>Дополнительные главы линейной алгебры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2" w:history="1">
        <w:r w:rsidRPr="00857BFE">
          <w:rPr>
            <w:rStyle w:val="aa"/>
            <w:noProof/>
          </w:rPr>
          <w:t>Блок «Дисциплины (Модули)». Вариативная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3" w:history="1">
        <w:r w:rsidRPr="00857BFE">
          <w:rPr>
            <w:rStyle w:val="aa"/>
            <w:noProof/>
          </w:rPr>
          <w:t>Вариационное исчисление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4" w:history="1">
        <w:r w:rsidRPr="00857BFE">
          <w:rPr>
            <w:rStyle w:val="aa"/>
            <w:noProof/>
          </w:rPr>
          <w:t>Дополнительные главы математического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5" w:history="1">
        <w:r w:rsidRPr="00857BFE">
          <w:rPr>
            <w:rStyle w:val="aa"/>
            <w:noProof/>
          </w:rPr>
          <w:t>Методы дискретного моделирования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6" w:history="1">
        <w:r w:rsidRPr="00857BFE">
          <w:rPr>
            <w:rStyle w:val="aa"/>
            <w:noProof/>
          </w:rPr>
          <w:t>Обратные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7" w:history="1">
        <w:r w:rsidRPr="00857BFE">
          <w:rPr>
            <w:rStyle w:val="aa"/>
            <w:noProof/>
          </w:rPr>
          <w:t>Случайные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8" w:history="1">
        <w:r w:rsidRPr="00857BFE">
          <w:rPr>
            <w:rStyle w:val="aa"/>
            <w:noProof/>
          </w:rPr>
          <w:t>Современные вопросы вычислительной математики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89" w:history="1">
        <w:r w:rsidRPr="00857BFE">
          <w:rPr>
            <w:rStyle w:val="aa"/>
            <w:noProof/>
          </w:rPr>
          <w:t>Блок «Практики»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90" w:history="1">
        <w:r w:rsidRPr="00857BFE">
          <w:rPr>
            <w:rStyle w:val="aa"/>
            <w:noProof/>
          </w:rPr>
          <w:t>Учебная практика: практика по получению первичных профессиональных умений и навыков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91" w:history="1">
        <w:r w:rsidRPr="00857BFE">
          <w:rPr>
            <w:rStyle w:val="aa"/>
            <w:noProof/>
          </w:rPr>
          <w:t>Производственная практика: практика по получению профессиональных умений и опыта профессиональной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92" w:history="1">
        <w:r w:rsidRPr="00857BFE">
          <w:rPr>
            <w:rStyle w:val="aa"/>
            <w:noProof/>
          </w:rPr>
          <w:t>Производственная (преддипломная) практика: практика для выполнения квалификационной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93" w:history="1">
        <w:r w:rsidRPr="00857BFE">
          <w:rPr>
            <w:rStyle w:val="aa"/>
            <w:noProof/>
          </w:rPr>
          <w:t>Блок «Государственная итоговая аттестация»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205A4" w:rsidRDefault="007205A4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686194" w:history="1">
        <w:r w:rsidRPr="00857BFE">
          <w:rPr>
            <w:rStyle w:val="aa"/>
            <w:noProof/>
          </w:rPr>
          <w:t>Государственная итоговая аттестация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630A1" w:rsidRDefault="00D879EA" w:rsidP="00D879EA">
      <w:pPr>
        <w:pStyle w:val="1"/>
        <w:rPr>
          <w:rFonts w:eastAsia="Albany AMT"/>
          <w:kern w:val="1"/>
          <w:lang w:val="en-US"/>
        </w:rPr>
      </w:pPr>
      <w:r w:rsidRPr="002C113A">
        <w:rPr>
          <w:rFonts w:eastAsia="Albany AMT"/>
          <w:kern w:val="1"/>
          <w:lang w:val="en-US"/>
        </w:rPr>
        <w:fldChar w:fldCharType="end"/>
      </w:r>
    </w:p>
    <w:p w:rsidR="00B8485A" w:rsidRDefault="007630A1" w:rsidP="00B8485A">
      <w:pPr>
        <w:pStyle w:val="1"/>
      </w:pPr>
      <w:r w:rsidRPr="00B8485A">
        <w:rPr>
          <w:rFonts w:eastAsia="Albany AMT"/>
          <w:kern w:val="1"/>
          <w:lang/>
        </w:rPr>
        <w:br w:type="page"/>
      </w:r>
      <w:bookmarkStart w:id="0" w:name="_Toc407677929"/>
      <w:bookmarkStart w:id="1" w:name="_Toc4686176"/>
      <w:r w:rsidR="00B8485A">
        <w:rPr>
          <w:rFonts w:eastAsia="Albany AMT"/>
          <w:kern w:val="1"/>
          <w:lang/>
        </w:rPr>
        <w:lastRenderedPageBreak/>
        <w:t xml:space="preserve">Цикл «Дисциплины (модули)». </w:t>
      </w:r>
      <w:r w:rsidR="00B8485A">
        <w:t>Базовая часть</w:t>
      </w:r>
      <w:bookmarkEnd w:id="1"/>
    </w:p>
    <w:p w:rsidR="00B8485A" w:rsidRPr="00947BBB" w:rsidRDefault="00F52AF7" w:rsidP="00B8485A">
      <w:pPr>
        <w:pStyle w:val="2"/>
        <w:rPr>
          <w:lang w:val="ru-RU"/>
        </w:rPr>
      </w:pPr>
      <w:bookmarkStart w:id="2" w:name="_Toc4686177"/>
      <w:r w:rsidRPr="00947BBB">
        <w:rPr>
          <w:lang w:val="ru-RU"/>
        </w:rPr>
        <w:t>Иностранный язык</w:t>
      </w:r>
      <w:bookmarkEnd w:id="2"/>
    </w:p>
    <w:p w:rsidR="00947BBB" w:rsidRDefault="00947BBB" w:rsidP="00947BBB">
      <w:pPr>
        <w:rPr>
          <w:lang/>
        </w:rPr>
      </w:pPr>
    </w:p>
    <w:p w:rsidR="00947BBB" w:rsidRPr="00947BBB" w:rsidRDefault="00947BBB" w:rsidP="00947BBB">
      <w:pPr>
        <w:spacing w:after="0" w:line="276" w:lineRule="auto"/>
        <w:rPr>
          <w:b/>
          <w:szCs w:val="28"/>
        </w:rPr>
      </w:pPr>
      <w:r w:rsidRPr="00947BBB">
        <w:rPr>
          <w:szCs w:val="28"/>
        </w:rPr>
        <w:t xml:space="preserve">Дисциплина «Иностранный язык» </w:t>
      </w:r>
      <w:r w:rsidRPr="00947BBB">
        <w:rPr>
          <w:bCs/>
          <w:color w:val="000000"/>
          <w:szCs w:val="28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47BBB">
        <w:rPr>
          <w:szCs w:val="28"/>
        </w:rPr>
        <w:t>направлению подготовки «0</w:t>
      </w:r>
      <w:r w:rsidR="00775826">
        <w:rPr>
          <w:szCs w:val="28"/>
        </w:rPr>
        <w:t>2</w:t>
      </w:r>
      <w:r w:rsidRPr="00947BBB">
        <w:rPr>
          <w:szCs w:val="28"/>
        </w:rPr>
        <w:t>.04.0</w:t>
      </w:r>
      <w:r>
        <w:rPr>
          <w:szCs w:val="28"/>
        </w:rPr>
        <w:t>1</w:t>
      </w:r>
      <w:r w:rsidRPr="00947BBB">
        <w:rPr>
          <w:szCs w:val="28"/>
        </w:rPr>
        <w:t xml:space="preserve"> </w:t>
      </w:r>
      <w:r w:rsidRPr="00947BBB">
        <w:rPr>
          <w:bCs/>
          <w:szCs w:val="28"/>
        </w:rPr>
        <w:t>–</w:t>
      </w:r>
      <w:r w:rsidRPr="00947BBB">
        <w:rPr>
          <w:szCs w:val="28"/>
        </w:rPr>
        <w:t xml:space="preserve"> </w:t>
      </w:r>
      <w:r>
        <w:rPr>
          <w:szCs w:val="28"/>
        </w:rPr>
        <w:t>Математика</w:t>
      </w:r>
      <w:r w:rsidR="00775826">
        <w:rPr>
          <w:szCs w:val="28"/>
        </w:rPr>
        <w:t xml:space="preserve"> и компьютерные науки</w:t>
      </w:r>
      <w:r w:rsidRPr="00947BBB">
        <w:rPr>
          <w:szCs w:val="28"/>
        </w:rPr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английского языка ГИ НГУ в 1 и 2 семестрах обучения по ОПОП.</w:t>
      </w:r>
    </w:p>
    <w:p w:rsidR="00947BBB" w:rsidRPr="00947BBB" w:rsidRDefault="00947BBB" w:rsidP="00947BBB">
      <w:pPr>
        <w:spacing w:after="0"/>
        <w:rPr>
          <w:bCs/>
          <w:color w:val="000000"/>
          <w:szCs w:val="28"/>
        </w:rPr>
      </w:pPr>
    </w:p>
    <w:p w:rsidR="00947BBB" w:rsidRPr="00947BBB" w:rsidRDefault="00947BBB" w:rsidP="00947BBB">
      <w:pPr>
        <w:spacing w:after="0"/>
        <w:rPr>
          <w:bCs/>
          <w:color w:val="000000"/>
          <w:szCs w:val="28"/>
        </w:rPr>
      </w:pPr>
      <w:r w:rsidRPr="00947BBB">
        <w:rPr>
          <w:bCs/>
          <w:color w:val="000000"/>
          <w:szCs w:val="28"/>
        </w:rPr>
        <w:t xml:space="preserve">Дисциплина направлена на формирование следующих компетенций: </w:t>
      </w:r>
    </w:p>
    <w:p w:rsidR="00947BBB" w:rsidRPr="00947BBB" w:rsidRDefault="00947BBB" w:rsidP="00947BBB">
      <w:pPr>
        <w:spacing w:after="0"/>
        <w:rPr>
          <w:bCs/>
          <w:szCs w:val="28"/>
        </w:rPr>
      </w:pPr>
      <w:proofErr w:type="gramStart"/>
      <w:r w:rsidRPr="00947BBB">
        <w:rPr>
          <w:bCs/>
          <w:szCs w:val="28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  <w:r w:rsidRPr="00947BBB">
        <w:rPr>
          <w:bCs/>
          <w:szCs w:val="28"/>
        </w:rPr>
        <w:t xml:space="preserve"> в части следующих результатов обучения:</w:t>
      </w:r>
      <w:proofErr w:type="gramEnd"/>
    </w:p>
    <w:p w:rsidR="00947BBB" w:rsidRPr="00947BBB" w:rsidRDefault="00947BBB" w:rsidP="00587740">
      <w:pPr>
        <w:pStyle w:val="ab"/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947BBB">
        <w:rPr>
          <w:rFonts w:ascii="Times New Roman" w:hAnsi="Times New Roman"/>
          <w:sz w:val="28"/>
          <w:szCs w:val="28"/>
        </w:rPr>
        <w:t>ОПК- 4.1 – готовность использовать иностранный язык для решения задач профессиональной деятельности;</w:t>
      </w:r>
    </w:p>
    <w:p w:rsidR="00947BBB" w:rsidRPr="00947BBB" w:rsidRDefault="00947BBB" w:rsidP="00947BBB">
      <w:pPr>
        <w:spacing w:after="0"/>
        <w:rPr>
          <w:b/>
          <w:bCs/>
          <w:color w:val="000000"/>
          <w:szCs w:val="28"/>
        </w:rPr>
      </w:pPr>
    </w:p>
    <w:p w:rsidR="00947BBB" w:rsidRPr="00947BBB" w:rsidRDefault="00947BBB" w:rsidP="00947BBB">
      <w:pPr>
        <w:spacing w:after="0"/>
        <w:rPr>
          <w:bCs/>
          <w:szCs w:val="28"/>
          <w:u w:val="single"/>
        </w:rPr>
      </w:pPr>
      <w:r w:rsidRPr="00947BBB">
        <w:rPr>
          <w:b/>
          <w:bCs/>
          <w:color w:val="000000"/>
          <w:szCs w:val="28"/>
        </w:rPr>
        <w:t>Перечень основных разделов дисциплины:</w:t>
      </w:r>
    </w:p>
    <w:p w:rsidR="00947BBB" w:rsidRPr="00947BBB" w:rsidRDefault="00947BBB" w:rsidP="00587740">
      <w:pPr>
        <w:pStyle w:val="ab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8"/>
          <w:szCs w:val="28"/>
        </w:rPr>
      </w:pPr>
      <w:r w:rsidRPr="00947BBB">
        <w:rPr>
          <w:rFonts w:ascii="Times New Roman" w:hAnsi="Times New Roman"/>
          <w:bCs/>
          <w:sz w:val="28"/>
          <w:szCs w:val="28"/>
        </w:rPr>
        <w:t>Математика, наука и искусство</w:t>
      </w:r>
    </w:p>
    <w:p w:rsidR="00947BBB" w:rsidRPr="00947BBB" w:rsidRDefault="00947BBB" w:rsidP="00587740">
      <w:pPr>
        <w:pStyle w:val="ab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8"/>
          <w:szCs w:val="28"/>
        </w:rPr>
      </w:pPr>
      <w:r w:rsidRPr="00947BBB">
        <w:rPr>
          <w:rFonts w:ascii="Times New Roman" w:hAnsi="Times New Roman"/>
          <w:bCs/>
          <w:sz w:val="28"/>
          <w:szCs w:val="28"/>
        </w:rPr>
        <w:t>Введение в научное исследование</w:t>
      </w:r>
    </w:p>
    <w:p w:rsidR="00947BBB" w:rsidRPr="00947BBB" w:rsidRDefault="00947BBB" w:rsidP="00587740">
      <w:pPr>
        <w:pStyle w:val="ab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8"/>
          <w:szCs w:val="28"/>
        </w:rPr>
      </w:pPr>
      <w:r w:rsidRPr="00947BBB">
        <w:rPr>
          <w:rFonts w:ascii="Times New Roman" w:hAnsi="Times New Roman"/>
          <w:bCs/>
          <w:sz w:val="28"/>
          <w:szCs w:val="28"/>
        </w:rPr>
        <w:t>Человеческий и искусственный интеллект</w:t>
      </w:r>
    </w:p>
    <w:p w:rsidR="00947BBB" w:rsidRPr="00947BBB" w:rsidRDefault="00947BBB" w:rsidP="00587740">
      <w:pPr>
        <w:pStyle w:val="ab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8"/>
          <w:szCs w:val="28"/>
        </w:rPr>
      </w:pPr>
      <w:r w:rsidRPr="00947BBB">
        <w:rPr>
          <w:rFonts w:ascii="Times New Roman" w:hAnsi="Times New Roman"/>
          <w:bCs/>
          <w:sz w:val="28"/>
          <w:szCs w:val="28"/>
        </w:rPr>
        <w:t>Компьютерные науки и технологии</w:t>
      </w:r>
    </w:p>
    <w:p w:rsidR="00947BBB" w:rsidRPr="00947BBB" w:rsidRDefault="00947BBB" w:rsidP="00587740">
      <w:pPr>
        <w:pStyle w:val="ab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8"/>
          <w:szCs w:val="28"/>
        </w:rPr>
      </w:pPr>
      <w:r w:rsidRPr="00947BBB">
        <w:rPr>
          <w:rFonts w:ascii="Times New Roman" w:hAnsi="Times New Roman"/>
          <w:bCs/>
          <w:sz w:val="28"/>
          <w:szCs w:val="28"/>
        </w:rPr>
        <w:t>Научные конференции и публикации</w:t>
      </w:r>
    </w:p>
    <w:p w:rsidR="00947BBB" w:rsidRPr="00947BBB" w:rsidRDefault="00947BBB" w:rsidP="00587740">
      <w:pPr>
        <w:pStyle w:val="ab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/>
          <w:sz w:val="28"/>
          <w:szCs w:val="28"/>
        </w:rPr>
      </w:pPr>
      <w:r w:rsidRPr="00947BBB">
        <w:rPr>
          <w:rFonts w:ascii="Times New Roman" w:hAnsi="Times New Roman"/>
          <w:bCs/>
          <w:sz w:val="28"/>
          <w:szCs w:val="28"/>
        </w:rPr>
        <w:t>Компании, менеджмент, устройство на работу</w:t>
      </w:r>
    </w:p>
    <w:p w:rsidR="00947BBB" w:rsidRPr="00947BBB" w:rsidRDefault="00947BBB" w:rsidP="00947BBB">
      <w:pPr>
        <w:suppressAutoHyphens/>
        <w:spacing w:after="0"/>
        <w:rPr>
          <w:kern w:val="1"/>
          <w:szCs w:val="28"/>
          <w:lang w:eastAsia="ar-SA"/>
        </w:rPr>
      </w:pPr>
    </w:p>
    <w:p w:rsidR="00947BBB" w:rsidRPr="00947BBB" w:rsidRDefault="00947BBB" w:rsidP="00947BBB">
      <w:pPr>
        <w:suppressAutoHyphens/>
        <w:spacing w:after="0"/>
        <w:rPr>
          <w:bCs/>
          <w:kern w:val="1"/>
          <w:szCs w:val="28"/>
          <w:lang w:eastAsia="ar-SA"/>
        </w:rPr>
      </w:pPr>
      <w:r w:rsidRPr="00947BBB">
        <w:rPr>
          <w:kern w:val="1"/>
          <w:szCs w:val="28"/>
          <w:lang w:eastAsia="ar-SA"/>
        </w:rPr>
        <w:t xml:space="preserve">Преподавание дисциплины предусматривает следующие виды учебной работы: практические занятия, самостоятельная работа. </w:t>
      </w:r>
      <w:r w:rsidRPr="00947BBB">
        <w:rPr>
          <w:bCs/>
          <w:color w:val="000000"/>
          <w:kern w:val="1"/>
          <w:szCs w:val="28"/>
          <w:lang w:eastAsia="ar-SA"/>
        </w:rPr>
        <w:t xml:space="preserve">Самостоятельная работа включает: </w:t>
      </w:r>
      <w:r w:rsidRPr="00947BBB">
        <w:rPr>
          <w:bCs/>
          <w:szCs w:val="28"/>
        </w:rPr>
        <w:t>подготовку к практическим занятиям по разделам дисциплины, подготовку презентаций, докладов, написание рефератов, подготовку к промежуточной аттестации</w:t>
      </w:r>
      <w:r w:rsidRPr="00947BBB">
        <w:rPr>
          <w:bCs/>
          <w:kern w:val="1"/>
          <w:szCs w:val="28"/>
          <w:lang w:eastAsia="ar-SA"/>
        </w:rPr>
        <w:t>.</w:t>
      </w:r>
    </w:p>
    <w:p w:rsidR="00947BBB" w:rsidRPr="00947BBB" w:rsidRDefault="00947BBB" w:rsidP="00947BBB">
      <w:pPr>
        <w:spacing w:after="0" w:line="276" w:lineRule="auto"/>
        <w:jc w:val="left"/>
        <w:rPr>
          <w:szCs w:val="28"/>
        </w:rPr>
      </w:pPr>
      <w:r w:rsidRPr="00947BBB">
        <w:rPr>
          <w:szCs w:val="28"/>
        </w:rPr>
        <w:t>Общая трудоемкость дисциплины составляет 7</w:t>
      </w:r>
      <w:r w:rsidRPr="00947BBB">
        <w:rPr>
          <w:color w:val="00B0F0"/>
          <w:szCs w:val="28"/>
        </w:rPr>
        <w:t xml:space="preserve"> </w:t>
      </w:r>
      <w:r w:rsidRPr="00947BBB">
        <w:rPr>
          <w:szCs w:val="28"/>
        </w:rPr>
        <w:t>зачетных единиц.</w:t>
      </w:r>
    </w:p>
    <w:p w:rsidR="00947BBB" w:rsidRPr="00947BBB" w:rsidRDefault="00947BBB" w:rsidP="00947BBB">
      <w:pPr>
        <w:spacing w:after="0" w:line="276" w:lineRule="auto"/>
        <w:jc w:val="left"/>
        <w:rPr>
          <w:szCs w:val="28"/>
        </w:rPr>
      </w:pPr>
    </w:p>
    <w:p w:rsidR="00947BBB" w:rsidRPr="00947BBB" w:rsidRDefault="00947BBB" w:rsidP="00947BBB">
      <w:pPr>
        <w:spacing w:after="0"/>
        <w:rPr>
          <w:bCs/>
          <w:color w:val="000000"/>
          <w:szCs w:val="28"/>
        </w:rPr>
      </w:pPr>
      <w:r w:rsidRPr="00947BBB">
        <w:rPr>
          <w:b/>
          <w:bCs/>
          <w:color w:val="000000"/>
          <w:szCs w:val="28"/>
        </w:rPr>
        <w:t>Правила аттестации по дисциплине.</w:t>
      </w:r>
      <w:r w:rsidRPr="00947BBB">
        <w:rPr>
          <w:bCs/>
          <w:color w:val="000000"/>
          <w:szCs w:val="28"/>
        </w:rPr>
        <w:t xml:space="preserve"> </w:t>
      </w:r>
    </w:p>
    <w:p w:rsidR="00947BBB" w:rsidRPr="00947BBB" w:rsidRDefault="00947BBB" w:rsidP="00947BBB">
      <w:pPr>
        <w:spacing w:after="0"/>
        <w:rPr>
          <w:szCs w:val="28"/>
        </w:rPr>
      </w:pPr>
      <w:r w:rsidRPr="00947BBB">
        <w:rPr>
          <w:szCs w:val="28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947BBB">
        <w:rPr>
          <w:szCs w:val="28"/>
        </w:rPr>
        <w:t>обучающимися</w:t>
      </w:r>
      <w:proofErr w:type="gramEnd"/>
      <w:r w:rsidRPr="00947BBB">
        <w:rPr>
          <w:szCs w:val="28"/>
        </w:rPr>
        <w:t xml:space="preserve"> реферата, выступление с докладом. Промежуточная аттестация по дисциплине проводится в конце 1 го семестра в форме зачета и в конце 2 го семестра в форме устного экзамена.</w:t>
      </w:r>
    </w:p>
    <w:p w:rsidR="00947BBB" w:rsidRDefault="00947BBB" w:rsidP="00947BBB">
      <w:pPr>
        <w:spacing w:after="0"/>
        <w:rPr>
          <w:b/>
          <w:bCs/>
          <w:color w:val="000000"/>
          <w:szCs w:val="28"/>
        </w:rPr>
      </w:pPr>
    </w:p>
    <w:p w:rsidR="00947BBB" w:rsidRPr="00947BBB" w:rsidRDefault="00947BBB" w:rsidP="00947BBB">
      <w:pPr>
        <w:spacing w:after="0"/>
        <w:rPr>
          <w:b/>
          <w:bCs/>
          <w:color w:val="000000"/>
          <w:szCs w:val="28"/>
        </w:rPr>
      </w:pPr>
    </w:p>
    <w:p w:rsidR="00947BBB" w:rsidRPr="00947BBB" w:rsidRDefault="00947BBB" w:rsidP="00947BBB">
      <w:pPr>
        <w:spacing w:after="0"/>
        <w:rPr>
          <w:b/>
          <w:bCs/>
          <w:color w:val="000000"/>
          <w:szCs w:val="28"/>
        </w:rPr>
      </w:pPr>
      <w:r w:rsidRPr="00947BBB">
        <w:rPr>
          <w:b/>
          <w:bCs/>
          <w:color w:val="000000"/>
          <w:szCs w:val="28"/>
        </w:rPr>
        <w:lastRenderedPageBreak/>
        <w:t xml:space="preserve">Учебно-методическое обеспечение дисциплины. </w:t>
      </w:r>
    </w:p>
    <w:p w:rsidR="00947BBB" w:rsidRPr="007205A4" w:rsidRDefault="00947BBB" w:rsidP="00947BBB">
      <w:pPr>
        <w:spacing w:after="0" w:line="276" w:lineRule="auto"/>
        <w:jc w:val="left"/>
        <w:rPr>
          <w:bCs/>
          <w:szCs w:val="28"/>
        </w:rPr>
      </w:pPr>
      <w:r w:rsidRPr="00947BBB">
        <w:rPr>
          <w:bCs/>
          <w:szCs w:val="28"/>
        </w:rPr>
        <w:t xml:space="preserve">В </w:t>
      </w:r>
      <w:r w:rsidRPr="007205A4">
        <w:rPr>
          <w:bCs/>
          <w:szCs w:val="28"/>
        </w:rPr>
        <w:t>преподавании дисциплины используются следующие источники:</w:t>
      </w:r>
    </w:p>
    <w:p w:rsidR="00947BBB" w:rsidRPr="007205A4" w:rsidRDefault="00947BBB" w:rsidP="00587740">
      <w:pPr>
        <w:pStyle w:val="ab"/>
        <w:numPr>
          <w:ilvl w:val="0"/>
          <w:numId w:val="22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7205A4">
        <w:rPr>
          <w:rFonts w:ascii="Times New Roman" w:hAnsi="Times New Roman"/>
          <w:bCs/>
          <w:sz w:val="28"/>
          <w:szCs w:val="28"/>
          <w:lang w:val="en-US"/>
        </w:rPr>
        <w:t>Englishfor</w:t>
      </w:r>
      <w:proofErr w:type="spellEnd"/>
      <w:r w:rsidRPr="007205A4">
        <w:rPr>
          <w:rFonts w:ascii="Times New Roman" w:hAnsi="Times New Roman"/>
          <w:bCs/>
          <w:sz w:val="28"/>
          <w:szCs w:val="28"/>
          <w:lang w:val="en-US"/>
        </w:rPr>
        <w:t xml:space="preserve"> IT Researchers  </w:t>
      </w:r>
      <w:hyperlink r:id="rId7" w:history="1">
        <w:r w:rsidRPr="007205A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https://el.nsu.ru/course/view.php?id=740</w:t>
        </w:r>
      </w:hyperlink>
    </w:p>
    <w:p w:rsidR="00947BBB" w:rsidRPr="007205A4" w:rsidRDefault="00947BBB" w:rsidP="00587740">
      <w:pPr>
        <w:pStyle w:val="ab"/>
        <w:numPr>
          <w:ilvl w:val="0"/>
          <w:numId w:val="22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8"/>
          <w:szCs w:val="28"/>
          <w:lang w:val="en-US"/>
        </w:rPr>
      </w:pPr>
      <w:r w:rsidRPr="007205A4">
        <w:rPr>
          <w:rFonts w:ascii="Times New Roman" w:hAnsi="Times New Roman"/>
          <w:bCs/>
          <w:sz w:val="28"/>
          <w:szCs w:val="28"/>
          <w:lang w:val="en-US"/>
        </w:rPr>
        <w:t xml:space="preserve">Science: Reading, Discussing, Creating </w:t>
      </w:r>
      <w:hyperlink r:id="rId8" w:history="1">
        <w:r w:rsidRPr="007205A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https://el.nsu.ru/course/view.php?id=739</w:t>
        </w:r>
      </w:hyperlink>
    </w:p>
    <w:p w:rsidR="00947BBB" w:rsidRPr="00947BBB" w:rsidRDefault="00947BBB" w:rsidP="00947BBB">
      <w:pPr>
        <w:rPr>
          <w:lang w:val="en-US"/>
        </w:rPr>
      </w:pPr>
    </w:p>
    <w:p w:rsidR="00B8485A" w:rsidRPr="006360B0" w:rsidRDefault="00EC3DFD" w:rsidP="008E5333">
      <w:pPr>
        <w:pStyle w:val="2"/>
        <w:rPr>
          <w:lang w:val="ru-RU"/>
        </w:rPr>
      </w:pPr>
      <w:r w:rsidRPr="00947BBB">
        <w:rPr>
          <w:lang w:val="en-US"/>
        </w:rPr>
        <w:br w:type="page"/>
      </w:r>
      <w:bookmarkStart w:id="3" w:name="_Toc4686178"/>
      <w:r w:rsidR="00F52AF7">
        <w:rPr>
          <w:lang w:val="ru-RU"/>
        </w:rPr>
        <w:lastRenderedPageBreak/>
        <w:t>История математики</w:t>
      </w:r>
      <w:bookmarkEnd w:id="3"/>
    </w:p>
    <w:p w:rsidR="00F52AF7" w:rsidRPr="00F52AF7" w:rsidRDefault="00F52AF7" w:rsidP="00F52AF7">
      <w:pPr>
        <w:rPr>
          <w:szCs w:val="28"/>
        </w:rPr>
      </w:pPr>
      <w:r w:rsidRPr="00F52AF7">
        <w:rPr>
          <w:szCs w:val="28"/>
        </w:rPr>
        <w:t xml:space="preserve">Дисциплина «История математики» </w:t>
      </w:r>
      <w:r w:rsidRPr="00F52AF7">
        <w:rPr>
          <w:bCs/>
          <w:color w:val="000000"/>
          <w:szCs w:val="28"/>
        </w:rPr>
        <w:t>реализуется в рамках основной профессиональной обр</w:t>
      </w:r>
      <w:r w:rsidRPr="00F52AF7">
        <w:rPr>
          <w:bCs/>
          <w:color w:val="000000"/>
          <w:szCs w:val="28"/>
        </w:rPr>
        <w:t>а</w:t>
      </w:r>
      <w:r w:rsidRPr="00F52AF7">
        <w:rPr>
          <w:bCs/>
          <w:color w:val="000000"/>
          <w:szCs w:val="28"/>
        </w:rPr>
        <w:t xml:space="preserve">зовательной программы (ОПОП) высшего образования по </w:t>
      </w:r>
      <w:r w:rsidRPr="00F52AF7">
        <w:rPr>
          <w:szCs w:val="28"/>
        </w:rPr>
        <w:t>направлению подготовки «0</w:t>
      </w:r>
      <w:r w:rsidR="00775826">
        <w:rPr>
          <w:szCs w:val="28"/>
        </w:rPr>
        <w:t>2</w:t>
      </w:r>
      <w:r w:rsidRPr="00F52AF7">
        <w:rPr>
          <w:szCs w:val="28"/>
        </w:rPr>
        <w:t xml:space="preserve">.04.01 </w:t>
      </w:r>
      <w:r w:rsidRPr="00F52AF7">
        <w:rPr>
          <w:bCs/>
          <w:szCs w:val="28"/>
        </w:rPr>
        <w:t>–</w:t>
      </w:r>
      <w:r w:rsidRPr="00F52AF7">
        <w:rPr>
          <w:szCs w:val="28"/>
        </w:rPr>
        <w:t xml:space="preserve"> Математика</w:t>
      </w:r>
      <w:r w:rsidR="00775826">
        <w:rPr>
          <w:szCs w:val="28"/>
        </w:rPr>
        <w:t xml:space="preserve"> и компьютерные науки</w:t>
      </w:r>
      <w:r w:rsidRPr="00F52AF7">
        <w:rPr>
          <w:szCs w:val="28"/>
        </w:rPr>
        <w:t xml:space="preserve"> (очная форма обучения, язык реализации программы – русский). Она входит в базовую часть блока «Дисциплины (модули)» образовател</w:t>
      </w:r>
      <w:r w:rsidRPr="00F52AF7">
        <w:rPr>
          <w:szCs w:val="28"/>
        </w:rPr>
        <w:t>ь</w:t>
      </w:r>
      <w:r w:rsidRPr="00F52AF7">
        <w:rPr>
          <w:szCs w:val="28"/>
        </w:rPr>
        <w:t>ной программы и реализуется кафедрой высшей математики ММФ НГУ в 3 семестре обучения по ОПОП.</w:t>
      </w:r>
    </w:p>
    <w:p w:rsidR="00F52AF7" w:rsidRPr="00F52AF7" w:rsidRDefault="00F52AF7" w:rsidP="00F52AF7">
      <w:pPr>
        <w:rPr>
          <w:szCs w:val="28"/>
        </w:rPr>
      </w:pPr>
      <w:r w:rsidRPr="00F52AF7">
        <w:rPr>
          <w:szCs w:val="28"/>
        </w:rPr>
        <w:t>Р</w:t>
      </w:r>
      <w:r>
        <w:rPr>
          <w:szCs w:val="28"/>
        </w:rPr>
        <w:t>езультаты изучения дисц</w:t>
      </w:r>
      <w:r w:rsidRPr="00F52AF7">
        <w:rPr>
          <w:szCs w:val="28"/>
        </w:rPr>
        <w:t xml:space="preserve">иплины используются в курсах «Философия», при </w:t>
      </w:r>
      <w:r w:rsidRPr="00F52AF7">
        <w:rPr>
          <w:bCs/>
          <w:color w:val="000000"/>
          <w:szCs w:val="28"/>
        </w:rPr>
        <w:t>подг</w:t>
      </w:r>
      <w:r w:rsidRPr="00F52AF7">
        <w:rPr>
          <w:bCs/>
          <w:color w:val="000000"/>
          <w:szCs w:val="28"/>
        </w:rPr>
        <w:t>о</w:t>
      </w:r>
      <w:r w:rsidRPr="00F52AF7">
        <w:rPr>
          <w:bCs/>
          <w:color w:val="000000"/>
          <w:szCs w:val="28"/>
        </w:rPr>
        <w:t>товке выпускной квалификационной работы</w:t>
      </w:r>
      <w:r w:rsidRPr="00F52AF7">
        <w:rPr>
          <w:szCs w:val="28"/>
        </w:rPr>
        <w:t xml:space="preserve">. </w:t>
      </w:r>
    </w:p>
    <w:p w:rsidR="00F52AF7" w:rsidRPr="00F52AF7" w:rsidRDefault="00F52AF7" w:rsidP="00F52AF7">
      <w:pPr>
        <w:rPr>
          <w:bCs/>
          <w:color w:val="000000"/>
          <w:szCs w:val="28"/>
        </w:rPr>
      </w:pPr>
    </w:p>
    <w:p w:rsidR="00F52AF7" w:rsidRPr="00F52AF7" w:rsidRDefault="00F52AF7" w:rsidP="00F52AF7">
      <w:pPr>
        <w:rPr>
          <w:bCs/>
          <w:color w:val="000000"/>
          <w:szCs w:val="28"/>
        </w:rPr>
      </w:pPr>
      <w:r w:rsidRPr="00F52AF7">
        <w:rPr>
          <w:bCs/>
          <w:color w:val="000000"/>
          <w:szCs w:val="28"/>
        </w:rPr>
        <w:t xml:space="preserve">Дисциплина направлена на формирование следующих компетенций: </w:t>
      </w:r>
    </w:p>
    <w:p w:rsidR="00F52AF7" w:rsidRPr="00F52AF7" w:rsidRDefault="00F52AF7" w:rsidP="00F52AF7">
      <w:pPr>
        <w:rPr>
          <w:bCs/>
          <w:color w:val="000000"/>
          <w:szCs w:val="28"/>
        </w:rPr>
      </w:pPr>
    </w:p>
    <w:p w:rsidR="00F52AF7" w:rsidRPr="00F52AF7" w:rsidRDefault="00F52AF7" w:rsidP="00F52AF7">
      <w:pPr>
        <w:rPr>
          <w:bCs/>
          <w:szCs w:val="28"/>
        </w:rPr>
      </w:pPr>
      <w:r w:rsidRPr="00F52AF7">
        <w:rPr>
          <w:bCs/>
          <w:szCs w:val="28"/>
          <w:u w:val="single"/>
        </w:rPr>
        <w:t>ОК-3: готовность к саморазвитию, самореализации, использованию творческого поте</w:t>
      </w:r>
      <w:r w:rsidRPr="00F52AF7">
        <w:rPr>
          <w:bCs/>
          <w:szCs w:val="28"/>
          <w:u w:val="single"/>
        </w:rPr>
        <w:t>н</w:t>
      </w:r>
      <w:r w:rsidRPr="00F52AF7">
        <w:rPr>
          <w:bCs/>
          <w:szCs w:val="28"/>
          <w:u w:val="single"/>
        </w:rPr>
        <w:t>циала;</w:t>
      </w:r>
      <w:r w:rsidRPr="00F52AF7">
        <w:rPr>
          <w:bCs/>
          <w:szCs w:val="28"/>
        </w:rPr>
        <w:t xml:space="preserve"> в части следующих результатов обучения:</w:t>
      </w:r>
    </w:p>
    <w:p w:rsidR="00F52AF7" w:rsidRPr="00F52AF7" w:rsidRDefault="00F52AF7" w:rsidP="00587740">
      <w:pPr>
        <w:pStyle w:val="ab"/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F52AF7">
        <w:rPr>
          <w:rFonts w:ascii="Times New Roman" w:hAnsi="Times New Roman"/>
          <w:sz w:val="28"/>
          <w:szCs w:val="28"/>
        </w:rPr>
        <w:t>ОК- 3.1 – уметь самостоятельно находить, отбирать и обобщать информацию в о</w:t>
      </w:r>
      <w:r w:rsidRPr="00F52AF7">
        <w:rPr>
          <w:rFonts w:ascii="Times New Roman" w:hAnsi="Times New Roman"/>
          <w:sz w:val="28"/>
          <w:szCs w:val="28"/>
        </w:rPr>
        <w:t>б</w:t>
      </w:r>
      <w:r w:rsidRPr="00F52AF7">
        <w:rPr>
          <w:rFonts w:ascii="Times New Roman" w:hAnsi="Times New Roman"/>
          <w:sz w:val="28"/>
          <w:szCs w:val="28"/>
        </w:rPr>
        <w:t>ласти истории мировой науки;</w:t>
      </w:r>
    </w:p>
    <w:p w:rsidR="00F52AF7" w:rsidRPr="00F52AF7" w:rsidRDefault="00F52AF7" w:rsidP="00587740">
      <w:pPr>
        <w:pStyle w:val="ab"/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F52AF7">
        <w:rPr>
          <w:rFonts w:ascii="Times New Roman" w:hAnsi="Times New Roman"/>
          <w:sz w:val="28"/>
          <w:szCs w:val="28"/>
        </w:rPr>
        <w:t>ОК-3.2 – уметь формировать собственную позицию о научной деятельности уч</w:t>
      </w:r>
      <w:r w:rsidRPr="00F52AF7">
        <w:rPr>
          <w:rFonts w:ascii="Times New Roman" w:hAnsi="Times New Roman"/>
          <w:sz w:val="28"/>
          <w:szCs w:val="28"/>
        </w:rPr>
        <w:t>е</w:t>
      </w:r>
      <w:r w:rsidRPr="00F52AF7">
        <w:rPr>
          <w:rFonts w:ascii="Times New Roman" w:hAnsi="Times New Roman"/>
          <w:sz w:val="28"/>
          <w:szCs w:val="28"/>
        </w:rPr>
        <w:t>ных-математиков.</w:t>
      </w:r>
    </w:p>
    <w:p w:rsidR="00F52AF7" w:rsidRPr="00F52AF7" w:rsidRDefault="00F52AF7" w:rsidP="00F52AF7">
      <w:pPr>
        <w:rPr>
          <w:b/>
          <w:bCs/>
          <w:color w:val="000000"/>
          <w:szCs w:val="28"/>
        </w:rPr>
      </w:pPr>
    </w:p>
    <w:p w:rsidR="00F52AF7" w:rsidRPr="00F52AF7" w:rsidRDefault="00F52AF7" w:rsidP="00F52AF7">
      <w:pPr>
        <w:rPr>
          <w:bCs/>
          <w:szCs w:val="28"/>
          <w:u w:val="single"/>
        </w:rPr>
      </w:pPr>
      <w:r w:rsidRPr="00F52AF7">
        <w:rPr>
          <w:b/>
          <w:bCs/>
          <w:color w:val="000000"/>
          <w:szCs w:val="28"/>
        </w:rPr>
        <w:t>Перечень основных разделов дисциплины: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ind w:left="426" w:hanging="66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М. А. Лаврентьева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ind w:left="426" w:hanging="66"/>
        <w:rPr>
          <w:bCs/>
          <w:szCs w:val="28"/>
          <w:u w:val="single"/>
        </w:rPr>
      </w:pPr>
      <w:r w:rsidRPr="00F52AF7">
        <w:rPr>
          <w:bCs/>
          <w:szCs w:val="28"/>
        </w:rPr>
        <w:t>Жизнь и научная деятельность С. Л. Соболева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ind w:left="426" w:hanging="66"/>
        <w:rPr>
          <w:bCs/>
          <w:szCs w:val="28"/>
          <w:u w:val="single"/>
        </w:rPr>
      </w:pPr>
      <w:r w:rsidRPr="00F52AF7">
        <w:rPr>
          <w:bCs/>
          <w:szCs w:val="28"/>
        </w:rPr>
        <w:t>Жизнь и научная деятельность Пьера Ферма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Пьера Лапласа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Исаака Ньютона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Готфрида Лейбница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Леонарда Эйлера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Карла Фридриха Гаусса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 xml:space="preserve">Жизнь и научная деятельность </w:t>
      </w:r>
      <w:proofErr w:type="spellStart"/>
      <w:r w:rsidRPr="00F52AF7">
        <w:rPr>
          <w:bCs/>
          <w:szCs w:val="28"/>
        </w:rPr>
        <w:t>Огюстьена</w:t>
      </w:r>
      <w:proofErr w:type="spellEnd"/>
      <w:r w:rsidRPr="00F52AF7">
        <w:rPr>
          <w:bCs/>
          <w:szCs w:val="28"/>
        </w:rPr>
        <w:t xml:space="preserve"> Коши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Карла Вейерштрасса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Н. И. Лобачевского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 xml:space="preserve">Жизнь и научная деятельность </w:t>
      </w:r>
      <w:proofErr w:type="spellStart"/>
      <w:r w:rsidRPr="00F52AF7">
        <w:rPr>
          <w:bCs/>
          <w:szCs w:val="28"/>
        </w:rPr>
        <w:t>Бернхард</w:t>
      </w:r>
      <w:proofErr w:type="spellEnd"/>
      <w:r w:rsidRPr="00F52AF7">
        <w:rPr>
          <w:bCs/>
          <w:szCs w:val="28"/>
        </w:rPr>
        <w:t xml:space="preserve"> Римана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Давида Гильберта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 xml:space="preserve">Жизнь и научная деятельность Анри Пуанкаре  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Анри Лебега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Джона фон Неймана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А. А. Маркова</w:t>
      </w:r>
    </w:p>
    <w:p w:rsidR="00F52AF7" w:rsidRPr="00F52AF7" w:rsidRDefault="00F52AF7" w:rsidP="00587740">
      <w:pPr>
        <w:numPr>
          <w:ilvl w:val="0"/>
          <w:numId w:val="11"/>
        </w:numPr>
        <w:spacing w:after="0"/>
        <w:rPr>
          <w:bCs/>
          <w:szCs w:val="28"/>
        </w:rPr>
      </w:pPr>
      <w:r w:rsidRPr="00F52AF7">
        <w:rPr>
          <w:bCs/>
          <w:szCs w:val="28"/>
        </w:rPr>
        <w:t>Жизнь и научная деятельность А. Н. Колмогорова</w:t>
      </w:r>
    </w:p>
    <w:p w:rsidR="00F52AF7" w:rsidRPr="00F52AF7" w:rsidRDefault="00F52AF7" w:rsidP="00F52AF7">
      <w:pPr>
        <w:ind w:left="426"/>
        <w:rPr>
          <w:bCs/>
          <w:szCs w:val="28"/>
          <w:u w:val="single"/>
        </w:rPr>
      </w:pPr>
    </w:p>
    <w:p w:rsidR="00F52AF7" w:rsidRPr="00F52AF7" w:rsidRDefault="00F52AF7" w:rsidP="00F52AF7">
      <w:pPr>
        <w:suppressAutoHyphens/>
        <w:spacing w:before="28" w:after="28"/>
        <w:rPr>
          <w:bCs/>
          <w:kern w:val="1"/>
          <w:szCs w:val="28"/>
          <w:lang w:eastAsia="ar-SA"/>
        </w:rPr>
      </w:pPr>
      <w:r w:rsidRPr="00F52AF7">
        <w:rPr>
          <w:kern w:val="1"/>
          <w:szCs w:val="28"/>
          <w:lang w:eastAsia="ar-SA"/>
        </w:rPr>
        <w:t xml:space="preserve">Преподавание дисциплины предусматривает следующие виды учебной работы: групповая работа с преподавателем, самостоятельная работа. </w:t>
      </w:r>
      <w:r w:rsidRPr="00F52AF7">
        <w:rPr>
          <w:bCs/>
          <w:color w:val="000000"/>
          <w:kern w:val="1"/>
          <w:szCs w:val="28"/>
          <w:lang w:eastAsia="ar-SA"/>
        </w:rPr>
        <w:lastRenderedPageBreak/>
        <w:t xml:space="preserve">Самостоятельная работа включает: </w:t>
      </w:r>
      <w:r w:rsidRPr="00F52AF7">
        <w:rPr>
          <w:bCs/>
          <w:kern w:val="1"/>
          <w:szCs w:val="28"/>
          <w:lang w:eastAsia="ar-SA"/>
        </w:rPr>
        <w:t>подготовку к групповой работе, подготовку реферата.</w:t>
      </w:r>
    </w:p>
    <w:p w:rsidR="00F52AF7" w:rsidRPr="00F52AF7" w:rsidRDefault="00F52AF7" w:rsidP="00F52AF7">
      <w:pPr>
        <w:ind w:firstLine="708"/>
        <w:rPr>
          <w:szCs w:val="28"/>
        </w:rPr>
      </w:pPr>
      <w:r w:rsidRPr="00F52AF7">
        <w:rPr>
          <w:szCs w:val="28"/>
        </w:rPr>
        <w:t>Общая трудоемкость дисциплины составляет 3</w:t>
      </w:r>
      <w:r w:rsidRPr="00F52AF7">
        <w:rPr>
          <w:color w:val="00B0F0"/>
          <w:szCs w:val="28"/>
        </w:rPr>
        <w:t xml:space="preserve"> </w:t>
      </w:r>
      <w:proofErr w:type="gramStart"/>
      <w:r w:rsidRPr="00F52AF7">
        <w:rPr>
          <w:szCs w:val="28"/>
        </w:rPr>
        <w:t>зачетных</w:t>
      </w:r>
      <w:proofErr w:type="gramEnd"/>
      <w:r w:rsidRPr="00F52AF7">
        <w:rPr>
          <w:szCs w:val="28"/>
        </w:rPr>
        <w:t xml:space="preserve"> единицы. </w:t>
      </w:r>
    </w:p>
    <w:p w:rsidR="00F52AF7" w:rsidRPr="00F52AF7" w:rsidRDefault="00F52AF7" w:rsidP="00F52AF7">
      <w:pPr>
        <w:ind w:firstLine="708"/>
        <w:rPr>
          <w:szCs w:val="28"/>
        </w:rPr>
      </w:pPr>
    </w:p>
    <w:p w:rsidR="00F52AF7" w:rsidRPr="00F52AF7" w:rsidRDefault="00F52AF7" w:rsidP="00F52AF7">
      <w:pPr>
        <w:rPr>
          <w:bCs/>
          <w:color w:val="000000"/>
          <w:szCs w:val="28"/>
        </w:rPr>
      </w:pPr>
      <w:r w:rsidRPr="00F52AF7">
        <w:rPr>
          <w:b/>
          <w:bCs/>
          <w:color w:val="000000"/>
          <w:szCs w:val="28"/>
        </w:rPr>
        <w:t>Правила аттестации по дисциплине.</w:t>
      </w:r>
      <w:r w:rsidRPr="00F52AF7">
        <w:rPr>
          <w:bCs/>
          <w:color w:val="000000"/>
          <w:szCs w:val="28"/>
        </w:rPr>
        <w:t xml:space="preserve"> </w:t>
      </w:r>
    </w:p>
    <w:p w:rsidR="00F52AF7" w:rsidRPr="00F52AF7" w:rsidRDefault="00F52AF7" w:rsidP="00F52AF7">
      <w:pPr>
        <w:rPr>
          <w:szCs w:val="28"/>
        </w:rPr>
      </w:pPr>
      <w:r w:rsidRPr="00F52AF7">
        <w:rPr>
          <w:szCs w:val="28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F52AF7">
        <w:rPr>
          <w:szCs w:val="28"/>
        </w:rPr>
        <w:t>обучающимися</w:t>
      </w:r>
      <w:proofErr w:type="gramEnd"/>
      <w:r w:rsidRPr="00F52AF7">
        <w:rPr>
          <w:szCs w:val="28"/>
        </w:rPr>
        <w:t xml:space="preserve"> реферата. Промежуточная аттестация по дисциплине проводится в конце 3го с</w:t>
      </w:r>
      <w:r w:rsidRPr="00F52AF7">
        <w:rPr>
          <w:szCs w:val="28"/>
        </w:rPr>
        <w:t>е</w:t>
      </w:r>
      <w:r w:rsidRPr="00F52AF7">
        <w:rPr>
          <w:szCs w:val="28"/>
        </w:rPr>
        <w:t>местра в форме устного экзамена.</w:t>
      </w:r>
    </w:p>
    <w:p w:rsidR="00F52AF7" w:rsidRPr="00F52AF7" w:rsidRDefault="00F52AF7" w:rsidP="00F52AF7">
      <w:pPr>
        <w:rPr>
          <w:b/>
          <w:bCs/>
          <w:color w:val="000000"/>
          <w:szCs w:val="28"/>
        </w:rPr>
      </w:pPr>
    </w:p>
    <w:p w:rsidR="00F52AF7" w:rsidRPr="00F52AF7" w:rsidRDefault="00F52AF7" w:rsidP="00F52AF7">
      <w:pPr>
        <w:rPr>
          <w:b/>
          <w:bCs/>
          <w:color w:val="000000"/>
          <w:szCs w:val="28"/>
        </w:rPr>
      </w:pPr>
      <w:r w:rsidRPr="00F52AF7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F52AF7" w:rsidRPr="00F52AF7" w:rsidRDefault="00F52AF7" w:rsidP="00F52AF7">
      <w:pPr>
        <w:rPr>
          <w:b/>
          <w:bCs/>
          <w:color w:val="000000"/>
          <w:szCs w:val="28"/>
        </w:rPr>
      </w:pPr>
      <w:r w:rsidRPr="00F52AF7">
        <w:rPr>
          <w:bCs/>
          <w:szCs w:val="28"/>
        </w:rPr>
        <w:t>В преподавании дисциплины используются следующие источники</w:t>
      </w:r>
    </w:p>
    <w:p w:rsidR="00F52AF7" w:rsidRPr="00F52AF7" w:rsidRDefault="00F52AF7" w:rsidP="00587740">
      <w:pPr>
        <w:numPr>
          <w:ilvl w:val="0"/>
          <w:numId w:val="12"/>
        </w:numPr>
        <w:spacing w:after="0" w:line="276" w:lineRule="auto"/>
        <w:ind w:left="397"/>
        <w:contextualSpacing w:val="0"/>
        <w:jc w:val="left"/>
        <w:rPr>
          <w:rStyle w:val="citation"/>
          <w:szCs w:val="28"/>
        </w:rPr>
      </w:pPr>
      <w:r w:rsidRPr="00F52AF7">
        <w:rPr>
          <w:szCs w:val="28"/>
        </w:rPr>
        <w:t>Белл Э.Т. Творцы математики</w:t>
      </w:r>
      <w:r w:rsidRPr="00F52AF7">
        <w:rPr>
          <w:rStyle w:val="citation"/>
          <w:color w:val="000000"/>
          <w:szCs w:val="28"/>
        </w:rPr>
        <w:t>. М., Просвещение, 1979. </w:t>
      </w:r>
    </w:p>
    <w:p w:rsidR="00F52AF7" w:rsidRPr="00F52AF7" w:rsidRDefault="00F52AF7" w:rsidP="00587740">
      <w:pPr>
        <w:numPr>
          <w:ilvl w:val="0"/>
          <w:numId w:val="12"/>
        </w:numPr>
        <w:spacing w:after="0" w:line="276" w:lineRule="auto"/>
        <w:ind w:left="397"/>
        <w:contextualSpacing w:val="0"/>
        <w:jc w:val="left"/>
        <w:rPr>
          <w:szCs w:val="28"/>
        </w:rPr>
      </w:pPr>
      <w:r w:rsidRPr="00F52AF7">
        <w:rPr>
          <w:szCs w:val="28"/>
        </w:rPr>
        <w:t xml:space="preserve">Колмогоров А.Н. Математика в ее историческом развитии. М., Наука, 1991. </w:t>
      </w:r>
    </w:p>
    <w:p w:rsidR="00F52AF7" w:rsidRPr="00F52AF7" w:rsidRDefault="00F52AF7" w:rsidP="00587740">
      <w:pPr>
        <w:numPr>
          <w:ilvl w:val="0"/>
          <w:numId w:val="12"/>
        </w:numPr>
        <w:spacing w:after="0" w:line="276" w:lineRule="auto"/>
        <w:ind w:left="397"/>
        <w:contextualSpacing w:val="0"/>
        <w:jc w:val="left"/>
        <w:rPr>
          <w:szCs w:val="28"/>
        </w:rPr>
      </w:pPr>
      <w:r w:rsidRPr="00F52AF7">
        <w:rPr>
          <w:szCs w:val="28"/>
        </w:rPr>
        <w:t>Бурбаки Н. Очерки по истории математики. Ред. К.А. Рыбников. М., Наука, 1963.</w:t>
      </w:r>
    </w:p>
    <w:p w:rsidR="00F52AF7" w:rsidRPr="00F52AF7" w:rsidRDefault="00F52AF7" w:rsidP="00587740">
      <w:pPr>
        <w:numPr>
          <w:ilvl w:val="0"/>
          <w:numId w:val="12"/>
        </w:numPr>
        <w:spacing w:after="0" w:line="276" w:lineRule="auto"/>
        <w:ind w:left="397"/>
        <w:contextualSpacing w:val="0"/>
        <w:jc w:val="left"/>
        <w:rPr>
          <w:szCs w:val="28"/>
        </w:rPr>
      </w:pPr>
      <w:r w:rsidRPr="00F52AF7">
        <w:rPr>
          <w:szCs w:val="28"/>
        </w:rPr>
        <w:t>Хрестоматия по истории математики. Ред. А.П. Юшкевич. М., Просвещение, 1977.</w:t>
      </w:r>
    </w:p>
    <w:p w:rsidR="00F52AF7" w:rsidRPr="00F52AF7" w:rsidRDefault="00F52AF7" w:rsidP="00587740">
      <w:pPr>
        <w:numPr>
          <w:ilvl w:val="0"/>
          <w:numId w:val="12"/>
        </w:numPr>
        <w:spacing w:after="0" w:line="276" w:lineRule="auto"/>
        <w:ind w:left="397"/>
        <w:contextualSpacing w:val="0"/>
        <w:jc w:val="left"/>
        <w:rPr>
          <w:szCs w:val="28"/>
        </w:rPr>
      </w:pPr>
      <w:r w:rsidRPr="00F52AF7">
        <w:rPr>
          <w:szCs w:val="28"/>
        </w:rPr>
        <w:t xml:space="preserve">Клейн Ф. Лекции о развитии математики в </w:t>
      </w:r>
      <w:r w:rsidRPr="00F52AF7">
        <w:rPr>
          <w:szCs w:val="28"/>
          <w:lang w:val="en-US"/>
        </w:rPr>
        <w:t>XIX</w:t>
      </w:r>
      <w:r w:rsidRPr="00F52AF7">
        <w:rPr>
          <w:szCs w:val="28"/>
        </w:rPr>
        <w:t xml:space="preserve"> </w:t>
      </w:r>
      <w:proofErr w:type="gramStart"/>
      <w:r w:rsidRPr="00F52AF7">
        <w:rPr>
          <w:szCs w:val="28"/>
          <w:lang w:val="en-US"/>
        </w:rPr>
        <w:t>c</w:t>
      </w:r>
      <w:proofErr w:type="spellStart"/>
      <w:proofErr w:type="gramEnd"/>
      <w:r w:rsidRPr="00F52AF7">
        <w:rPr>
          <w:szCs w:val="28"/>
        </w:rPr>
        <w:t>толетии</w:t>
      </w:r>
      <w:proofErr w:type="spellEnd"/>
      <w:r w:rsidRPr="00F52AF7">
        <w:rPr>
          <w:szCs w:val="28"/>
        </w:rPr>
        <w:t>. М., Наука,1989.</w:t>
      </w:r>
    </w:p>
    <w:p w:rsidR="00F52AF7" w:rsidRPr="00F52AF7" w:rsidRDefault="00F52AF7" w:rsidP="00587740">
      <w:pPr>
        <w:numPr>
          <w:ilvl w:val="0"/>
          <w:numId w:val="12"/>
        </w:numPr>
        <w:spacing w:after="0" w:line="276" w:lineRule="auto"/>
        <w:ind w:left="397"/>
        <w:contextualSpacing w:val="0"/>
        <w:jc w:val="left"/>
        <w:rPr>
          <w:szCs w:val="28"/>
        </w:rPr>
      </w:pPr>
      <w:proofErr w:type="spellStart"/>
      <w:r w:rsidRPr="00F52AF7">
        <w:rPr>
          <w:szCs w:val="28"/>
        </w:rPr>
        <w:t>Стройк</w:t>
      </w:r>
      <w:proofErr w:type="spellEnd"/>
      <w:r w:rsidRPr="00F52AF7">
        <w:rPr>
          <w:szCs w:val="28"/>
        </w:rPr>
        <w:t xml:space="preserve"> Д.Я. Краткий очерк истории математики. М., Наука, 1978.</w:t>
      </w:r>
    </w:p>
    <w:p w:rsidR="00F52AF7" w:rsidRPr="00F52AF7" w:rsidRDefault="00F52AF7" w:rsidP="00587740">
      <w:pPr>
        <w:numPr>
          <w:ilvl w:val="0"/>
          <w:numId w:val="12"/>
        </w:numPr>
        <w:spacing w:after="0" w:line="276" w:lineRule="auto"/>
        <w:ind w:left="397"/>
        <w:contextualSpacing w:val="0"/>
        <w:jc w:val="left"/>
        <w:rPr>
          <w:rStyle w:val="citation"/>
          <w:szCs w:val="28"/>
        </w:rPr>
      </w:pPr>
      <w:r w:rsidRPr="00F52AF7">
        <w:rPr>
          <w:color w:val="000000"/>
          <w:szCs w:val="28"/>
        </w:rPr>
        <w:t>Вейль Г.</w:t>
      </w:r>
      <w:r w:rsidRPr="00F52AF7">
        <w:rPr>
          <w:rStyle w:val="apple-converted-space"/>
          <w:color w:val="000000"/>
          <w:szCs w:val="28"/>
        </w:rPr>
        <w:t> </w:t>
      </w:r>
      <w:r w:rsidRPr="00F52AF7">
        <w:rPr>
          <w:bCs/>
          <w:color w:val="000000"/>
          <w:szCs w:val="28"/>
        </w:rPr>
        <w:t>Математическое мышление</w:t>
      </w:r>
      <w:r w:rsidRPr="00F52AF7">
        <w:rPr>
          <w:color w:val="000000"/>
          <w:szCs w:val="28"/>
        </w:rPr>
        <w:t xml:space="preserve">: </w:t>
      </w:r>
      <w:r w:rsidRPr="00F52AF7">
        <w:rPr>
          <w:rStyle w:val="citation"/>
          <w:color w:val="000000"/>
          <w:szCs w:val="28"/>
        </w:rPr>
        <w:t>М.,</w:t>
      </w:r>
      <w:r w:rsidRPr="00F52AF7">
        <w:rPr>
          <w:color w:val="000000"/>
          <w:szCs w:val="28"/>
        </w:rPr>
        <w:t xml:space="preserve"> Наука, 1989</w:t>
      </w:r>
    </w:p>
    <w:p w:rsidR="00B8485A" w:rsidRDefault="00EC3DFD" w:rsidP="00B8485A">
      <w:pPr>
        <w:pStyle w:val="2"/>
        <w:rPr>
          <w:lang w:val="ru-RU"/>
        </w:rPr>
      </w:pPr>
      <w:r>
        <w:rPr>
          <w:lang w:val="ru-RU"/>
        </w:rPr>
        <w:br w:type="page"/>
      </w:r>
      <w:bookmarkStart w:id="4" w:name="_Toc4686179"/>
      <w:r w:rsidR="00F52AF7" w:rsidRPr="0005673B">
        <w:rPr>
          <w:lang w:val="ru-RU"/>
        </w:rPr>
        <w:lastRenderedPageBreak/>
        <w:t>Философия</w:t>
      </w:r>
      <w:bookmarkEnd w:id="4"/>
    </w:p>
    <w:p w:rsidR="0005673B" w:rsidRPr="0005673B" w:rsidRDefault="0005673B" w:rsidP="0005673B">
      <w:pPr>
        <w:spacing w:after="0"/>
        <w:rPr>
          <w:szCs w:val="28"/>
        </w:rPr>
      </w:pPr>
      <w:r w:rsidRPr="0005673B">
        <w:rPr>
          <w:szCs w:val="28"/>
        </w:rPr>
        <w:t xml:space="preserve">Дисциплина «Философия» </w:t>
      </w:r>
      <w:r w:rsidRPr="0005673B">
        <w:rPr>
          <w:bCs/>
          <w:szCs w:val="28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05673B">
        <w:rPr>
          <w:szCs w:val="28"/>
        </w:rPr>
        <w:t>направлению подготовки «0</w:t>
      </w:r>
      <w:r w:rsidR="00775826">
        <w:rPr>
          <w:szCs w:val="28"/>
        </w:rPr>
        <w:t>2</w:t>
      </w:r>
      <w:r w:rsidRPr="0005673B">
        <w:rPr>
          <w:szCs w:val="28"/>
        </w:rPr>
        <w:t xml:space="preserve">.04.01 </w:t>
      </w:r>
      <w:r w:rsidRPr="0005673B">
        <w:rPr>
          <w:bCs/>
          <w:szCs w:val="28"/>
        </w:rPr>
        <w:t>–</w:t>
      </w:r>
      <w:r w:rsidRPr="0005673B">
        <w:rPr>
          <w:szCs w:val="28"/>
        </w:rPr>
        <w:t xml:space="preserve"> Математика</w:t>
      </w:r>
      <w:r w:rsidR="00775826">
        <w:rPr>
          <w:szCs w:val="28"/>
        </w:rPr>
        <w:t xml:space="preserve"> и компьютерные науки</w:t>
      </w:r>
      <w:r w:rsidRPr="0005673B">
        <w:rPr>
          <w:szCs w:val="28"/>
        </w:rPr>
        <w:t xml:space="preserve"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в </w:t>
      </w:r>
      <w:r>
        <w:rPr>
          <w:szCs w:val="28"/>
        </w:rPr>
        <w:t xml:space="preserve">3 и </w:t>
      </w:r>
      <w:r w:rsidRPr="0005673B">
        <w:rPr>
          <w:szCs w:val="28"/>
        </w:rPr>
        <w:t>4 семестре обучения по ОПОП.</w:t>
      </w:r>
    </w:p>
    <w:p w:rsidR="0005673B" w:rsidRPr="0005673B" w:rsidRDefault="0005673B" w:rsidP="0005673B">
      <w:pPr>
        <w:spacing w:after="0"/>
        <w:rPr>
          <w:bCs/>
          <w:szCs w:val="28"/>
        </w:rPr>
      </w:pPr>
    </w:p>
    <w:p w:rsidR="0005673B" w:rsidRDefault="0005673B" w:rsidP="0005673B">
      <w:pPr>
        <w:spacing w:after="0"/>
        <w:rPr>
          <w:bCs/>
          <w:szCs w:val="28"/>
        </w:rPr>
      </w:pPr>
      <w:r w:rsidRPr="0005673B">
        <w:rPr>
          <w:bCs/>
          <w:szCs w:val="28"/>
        </w:rPr>
        <w:t xml:space="preserve">Дисциплина направлена на формирование следующих компетенций: </w:t>
      </w:r>
    </w:p>
    <w:p w:rsidR="0005673B" w:rsidRPr="0005673B" w:rsidRDefault="0005673B" w:rsidP="0005673B">
      <w:pPr>
        <w:spacing w:after="0"/>
        <w:rPr>
          <w:bCs/>
          <w:szCs w:val="28"/>
        </w:rPr>
      </w:pPr>
    </w:p>
    <w:p w:rsidR="0005673B" w:rsidRPr="0005673B" w:rsidRDefault="0005673B" w:rsidP="0005673B">
      <w:pPr>
        <w:spacing w:after="240"/>
        <w:contextualSpacing w:val="0"/>
        <w:rPr>
          <w:bCs/>
          <w:szCs w:val="28"/>
        </w:rPr>
      </w:pPr>
      <w:r w:rsidRPr="0005673B">
        <w:rPr>
          <w:bCs/>
          <w:szCs w:val="28"/>
          <w:u w:val="single"/>
        </w:rPr>
        <w:t xml:space="preserve">ОК-1: </w:t>
      </w:r>
      <w:r w:rsidRPr="0005673B">
        <w:rPr>
          <w:rStyle w:val="HTML"/>
          <w:rFonts w:ascii="Times New Roman" w:eastAsia="Calibri" w:hAnsi="Times New Roman" w:cs="Times New Roman"/>
          <w:sz w:val="28"/>
          <w:szCs w:val="28"/>
          <w:u w:val="single"/>
        </w:rPr>
        <w:t>способность к абстрактному мышлению, анализу, синтезу</w:t>
      </w:r>
      <w:r w:rsidRPr="0005673B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; </w:t>
      </w:r>
      <w:r w:rsidRPr="0005673B">
        <w:rPr>
          <w:bCs/>
          <w:szCs w:val="28"/>
        </w:rPr>
        <w:t>в части следующих результатов обучения:</w:t>
      </w:r>
    </w:p>
    <w:p w:rsidR="0005673B" w:rsidRPr="0005673B" w:rsidRDefault="0005673B" w:rsidP="0005673B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5673B">
        <w:rPr>
          <w:rFonts w:ascii="Times New Roman" w:hAnsi="Times New Roman"/>
          <w:bCs/>
          <w:sz w:val="28"/>
          <w:szCs w:val="28"/>
        </w:rPr>
        <w:t xml:space="preserve">ОК-1.1 – знать основные философские понятия, категории и проблематику, характеризующие взаимосвязи человека, общества и природы, их структуру и динамику; </w:t>
      </w:r>
    </w:p>
    <w:p w:rsidR="0005673B" w:rsidRDefault="0005673B" w:rsidP="0005673B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5673B">
        <w:rPr>
          <w:rFonts w:ascii="Times New Roman" w:hAnsi="Times New Roman"/>
          <w:bCs/>
          <w:sz w:val="28"/>
          <w:szCs w:val="28"/>
        </w:rPr>
        <w:t xml:space="preserve">ОК-1.2 – знать основные философские концепции, направления в изучении человека, общества и природы, их </w:t>
      </w:r>
      <w:proofErr w:type="spellStart"/>
      <w:r w:rsidRPr="0005673B">
        <w:rPr>
          <w:rFonts w:ascii="Times New Roman" w:hAnsi="Times New Roman"/>
          <w:bCs/>
          <w:sz w:val="28"/>
          <w:szCs w:val="28"/>
        </w:rPr>
        <w:t>парадигмальные</w:t>
      </w:r>
      <w:proofErr w:type="spellEnd"/>
      <w:r w:rsidRPr="0005673B">
        <w:rPr>
          <w:rFonts w:ascii="Times New Roman" w:hAnsi="Times New Roman"/>
          <w:bCs/>
          <w:sz w:val="28"/>
          <w:szCs w:val="28"/>
        </w:rPr>
        <w:t xml:space="preserve"> различия и соотношения, а также уметь формулировать собственное видение и собственную позицию.</w:t>
      </w:r>
    </w:p>
    <w:p w:rsidR="0005673B" w:rsidRPr="0005673B" w:rsidRDefault="0005673B" w:rsidP="0005673B">
      <w:pPr>
        <w:pStyle w:val="ab"/>
        <w:rPr>
          <w:rFonts w:ascii="Times New Roman" w:hAnsi="Times New Roman"/>
          <w:bCs/>
          <w:sz w:val="28"/>
          <w:szCs w:val="28"/>
        </w:rPr>
      </w:pPr>
    </w:p>
    <w:p w:rsidR="0005673B" w:rsidRDefault="0005673B" w:rsidP="0005673B">
      <w:pPr>
        <w:spacing w:after="240"/>
        <w:contextualSpacing w:val="0"/>
        <w:rPr>
          <w:bCs/>
          <w:szCs w:val="28"/>
        </w:rPr>
      </w:pPr>
      <w:r w:rsidRPr="0005673B">
        <w:rPr>
          <w:bCs/>
          <w:szCs w:val="28"/>
          <w:u w:val="single"/>
        </w:rPr>
        <w:t xml:space="preserve">ОК-2: </w:t>
      </w:r>
      <w:r w:rsidR="00947BBB">
        <w:rPr>
          <w:bCs/>
          <w:szCs w:val="28"/>
          <w:u w:val="single"/>
        </w:rPr>
        <w:t xml:space="preserve">готовность </w:t>
      </w:r>
      <w:r w:rsidRPr="0005673B">
        <w:rPr>
          <w:bCs/>
          <w:szCs w:val="28"/>
          <w:u w:val="single"/>
        </w:rPr>
        <w:t>действовать в нестандартных ситуациях, нести социальную и этическую ответственность</w:t>
      </w:r>
      <w:r w:rsidR="00C063BD">
        <w:rPr>
          <w:bCs/>
          <w:szCs w:val="28"/>
          <w:u w:val="single"/>
        </w:rPr>
        <w:t xml:space="preserve"> за принятые решения</w:t>
      </w:r>
      <w:r w:rsidRPr="0005673B">
        <w:rPr>
          <w:bCs/>
          <w:szCs w:val="28"/>
          <w:u w:val="single"/>
        </w:rPr>
        <w:t>;</w:t>
      </w:r>
      <w:r w:rsidRPr="0005673B">
        <w:rPr>
          <w:bCs/>
          <w:szCs w:val="28"/>
        </w:rPr>
        <w:t xml:space="preserve"> в части следующих результатов обучения:</w:t>
      </w:r>
    </w:p>
    <w:p w:rsidR="0005673B" w:rsidRDefault="0005673B" w:rsidP="0005673B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5673B">
        <w:rPr>
          <w:rFonts w:ascii="Times New Roman" w:hAnsi="Times New Roman"/>
          <w:bCs/>
          <w:sz w:val="28"/>
          <w:szCs w:val="28"/>
        </w:rPr>
        <w:t>ОК-2.1 – знать базовые этические нормы;</w:t>
      </w:r>
    </w:p>
    <w:p w:rsidR="0005673B" w:rsidRPr="0005673B" w:rsidRDefault="0005673B" w:rsidP="0005673B">
      <w:pPr>
        <w:pStyle w:val="ab"/>
        <w:rPr>
          <w:rFonts w:ascii="Times New Roman" w:hAnsi="Times New Roman"/>
          <w:bCs/>
          <w:sz w:val="28"/>
          <w:szCs w:val="28"/>
        </w:rPr>
      </w:pPr>
    </w:p>
    <w:p w:rsidR="0005673B" w:rsidRPr="0005673B" w:rsidRDefault="0005673B" w:rsidP="0005673B">
      <w:pPr>
        <w:spacing w:after="240"/>
        <w:contextualSpacing w:val="0"/>
        <w:rPr>
          <w:bCs/>
          <w:szCs w:val="28"/>
        </w:rPr>
      </w:pPr>
      <w:r w:rsidRPr="0005673B">
        <w:rPr>
          <w:bCs/>
          <w:szCs w:val="28"/>
          <w:u w:val="single"/>
        </w:rPr>
        <w:t>ОК-3: готовность к саморазвитию, самореализации, использованию творческого потенциала;</w:t>
      </w:r>
      <w:r w:rsidRPr="0005673B">
        <w:rPr>
          <w:bCs/>
          <w:szCs w:val="28"/>
        </w:rPr>
        <w:t xml:space="preserve"> в части следующих результатов обучения:</w:t>
      </w:r>
    </w:p>
    <w:p w:rsidR="0005673B" w:rsidRDefault="0005673B" w:rsidP="0005673B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673B">
        <w:rPr>
          <w:rFonts w:ascii="Times New Roman" w:hAnsi="Times New Roman"/>
          <w:sz w:val="28"/>
          <w:szCs w:val="28"/>
        </w:rPr>
        <w:t>ОК-3.1 – уметь самостоятельно находить, отбирать и обобщать информацию в области философии;</w:t>
      </w:r>
    </w:p>
    <w:p w:rsidR="0005673B" w:rsidRPr="0005673B" w:rsidRDefault="0005673B" w:rsidP="0005673B">
      <w:pPr>
        <w:pStyle w:val="ab"/>
        <w:rPr>
          <w:rFonts w:ascii="Times New Roman" w:hAnsi="Times New Roman"/>
          <w:sz w:val="28"/>
          <w:szCs w:val="28"/>
        </w:rPr>
      </w:pPr>
    </w:p>
    <w:p w:rsidR="0005673B" w:rsidRPr="0005673B" w:rsidRDefault="0005673B" w:rsidP="0005673B">
      <w:pPr>
        <w:spacing w:after="240"/>
        <w:contextualSpacing w:val="0"/>
        <w:rPr>
          <w:bCs/>
          <w:szCs w:val="28"/>
        </w:rPr>
      </w:pPr>
      <w:proofErr w:type="gramStart"/>
      <w:r w:rsidRPr="0005673B">
        <w:rPr>
          <w:bCs/>
          <w:szCs w:val="28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  <w:r w:rsidRPr="0005673B">
        <w:rPr>
          <w:bCs/>
          <w:szCs w:val="28"/>
        </w:rPr>
        <w:t xml:space="preserve"> в части следующих результатов обучения:</w:t>
      </w:r>
      <w:proofErr w:type="gramEnd"/>
    </w:p>
    <w:p w:rsidR="0005673B" w:rsidRDefault="0005673B" w:rsidP="0005673B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5673B">
        <w:rPr>
          <w:rFonts w:ascii="Times New Roman" w:hAnsi="Times New Roman"/>
          <w:bCs/>
          <w:sz w:val="28"/>
          <w:szCs w:val="28"/>
        </w:rPr>
        <w:t>ОПК-4.1 – уметь выражать и аргументировать позиции по социальным вопросам с учетом их соотнесенности с множественностью позиций и интересов других участников коммуникации.</w:t>
      </w:r>
    </w:p>
    <w:p w:rsidR="0005673B" w:rsidRPr="0005673B" w:rsidRDefault="0005673B" w:rsidP="0005673B">
      <w:pPr>
        <w:pStyle w:val="ab"/>
        <w:rPr>
          <w:rFonts w:ascii="Times New Roman" w:hAnsi="Times New Roman"/>
          <w:bCs/>
          <w:sz w:val="28"/>
          <w:szCs w:val="28"/>
        </w:rPr>
      </w:pPr>
    </w:p>
    <w:p w:rsidR="0005673B" w:rsidRPr="0005673B" w:rsidRDefault="0005673B" w:rsidP="0005673B">
      <w:pPr>
        <w:spacing w:after="240"/>
        <w:contextualSpacing w:val="0"/>
        <w:rPr>
          <w:bCs/>
          <w:szCs w:val="28"/>
        </w:rPr>
      </w:pPr>
      <w:r w:rsidRPr="0005673B">
        <w:rPr>
          <w:bCs/>
          <w:szCs w:val="28"/>
          <w:u w:val="single"/>
        </w:rPr>
        <w:t xml:space="preserve">ОПК-5: </w:t>
      </w:r>
      <w:r w:rsidRPr="0005673B">
        <w:rPr>
          <w:rStyle w:val="HTML"/>
          <w:rFonts w:ascii="Times New Roman" w:eastAsia="Calibri" w:hAnsi="Times New Roman" w:cs="Times New Roman"/>
          <w:sz w:val="28"/>
          <w:szCs w:val="28"/>
          <w:u w:val="single"/>
        </w:rPr>
        <w:t xml:space="preserve">готовность руководить коллективом в сфере своей профессиональной деятельности, толерантно воспринимая социальные, </w:t>
      </w:r>
      <w:r w:rsidRPr="0005673B">
        <w:rPr>
          <w:rStyle w:val="HTML"/>
          <w:rFonts w:ascii="Times New Roman" w:eastAsia="Calibri" w:hAnsi="Times New Roman" w:cs="Times New Roman"/>
          <w:sz w:val="28"/>
          <w:szCs w:val="28"/>
          <w:u w:val="single"/>
        </w:rPr>
        <w:lastRenderedPageBreak/>
        <w:t>этнические, конфессиональные и культурные различия;</w:t>
      </w:r>
      <w:r w:rsidRPr="0005673B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</w:t>
      </w:r>
      <w:r w:rsidRPr="0005673B">
        <w:rPr>
          <w:bCs/>
          <w:szCs w:val="28"/>
        </w:rPr>
        <w:t>в части следующих результатов обучения:</w:t>
      </w:r>
    </w:p>
    <w:p w:rsidR="0005673B" w:rsidRPr="0005673B" w:rsidRDefault="0005673B" w:rsidP="0005673B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5673B">
        <w:rPr>
          <w:rFonts w:ascii="Times New Roman" w:hAnsi="Times New Roman"/>
          <w:bCs/>
          <w:sz w:val="28"/>
          <w:szCs w:val="28"/>
        </w:rPr>
        <w:t xml:space="preserve">ОПК-5.1 – видеть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 </w:t>
      </w:r>
    </w:p>
    <w:p w:rsidR="0005673B" w:rsidRPr="0005673B" w:rsidRDefault="0005673B" w:rsidP="0005673B">
      <w:pPr>
        <w:spacing w:after="0"/>
        <w:rPr>
          <w:b/>
          <w:bCs/>
          <w:szCs w:val="28"/>
        </w:rPr>
      </w:pPr>
    </w:p>
    <w:p w:rsidR="0005673B" w:rsidRPr="0005673B" w:rsidRDefault="0005673B" w:rsidP="0005673B">
      <w:pPr>
        <w:spacing w:after="0"/>
        <w:rPr>
          <w:b/>
          <w:bCs/>
          <w:szCs w:val="28"/>
        </w:rPr>
      </w:pPr>
      <w:r w:rsidRPr="0005673B">
        <w:rPr>
          <w:b/>
          <w:bCs/>
          <w:szCs w:val="28"/>
        </w:rPr>
        <w:t>Перечень основных разделов дисциплины:</w:t>
      </w:r>
    </w:p>
    <w:p w:rsidR="0005673B" w:rsidRPr="0005673B" w:rsidRDefault="0005673B" w:rsidP="00587740">
      <w:pPr>
        <w:pStyle w:val="ab"/>
        <w:numPr>
          <w:ilvl w:val="0"/>
          <w:numId w:val="20"/>
        </w:numPr>
        <w:ind w:left="426" w:hanging="426"/>
        <w:rPr>
          <w:rFonts w:ascii="Times New Roman" w:hAnsi="Times New Roman"/>
          <w:iCs/>
          <w:sz w:val="28"/>
          <w:szCs w:val="28"/>
        </w:rPr>
      </w:pPr>
      <w:r w:rsidRPr="0005673B">
        <w:rPr>
          <w:rFonts w:ascii="Times New Roman" w:hAnsi="Times New Roman"/>
          <w:iCs/>
          <w:sz w:val="28"/>
          <w:szCs w:val="28"/>
        </w:rPr>
        <w:t>Основные исторические формы философии: имена, идеи, направления.</w:t>
      </w:r>
    </w:p>
    <w:p w:rsidR="0005673B" w:rsidRPr="0005673B" w:rsidRDefault="0005673B" w:rsidP="00587740">
      <w:pPr>
        <w:pStyle w:val="ab"/>
        <w:numPr>
          <w:ilvl w:val="0"/>
          <w:numId w:val="20"/>
        </w:numPr>
        <w:ind w:left="426" w:hanging="426"/>
        <w:rPr>
          <w:rFonts w:ascii="Times New Roman" w:hAnsi="Times New Roman"/>
          <w:iCs/>
          <w:sz w:val="28"/>
          <w:szCs w:val="28"/>
        </w:rPr>
      </w:pPr>
      <w:r w:rsidRPr="0005673B">
        <w:rPr>
          <w:rFonts w:ascii="Times New Roman" w:hAnsi="Times New Roman"/>
          <w:iCs/>
          <w:sz w:val="28"/>
          <w:szCs w:val="28"/>
        </w:rPr>
        <w:t>Базовые категории и вопросы гносеологии и онтологии.</w:t>
      </w:r>
    </w:p>
    <w:p w:rsidR="0005673B" w:rsidRPr="0005673B" w:rsidRDefault="0005673B" w:rsidP="00587740">
      <w:pPr>
        <w:pStyle w:val="ab"/>
        <w:numPr>
          <w:ilvl w:val="0"/>
          <w:numId w:val="20"/>
        </w:numPr>
        <w:ind w:left="426" w:hanging="426"/>
        <w:rPr>
          <w:rFonts w:ascii="Times New Roman" w:hAnsi="Times New Roman"/>
          <w:iCs/>
          <w:sz w:val="28"/>
          <w:szCs w:val="28"/>
        </w:rPr>
      </w:pPr>
      <w:r w:rsidRPr="0005673B">
        <w:rPr>
          <w:rFonts w:ascii="Times New Roman" w:hAnsi="Times New Roman"/>
          <w:iCs/>
          <w:sz w:val="28"/>
          <w:szCs w:val="28"/>
        </w:rPr>
        <w:t>Общество, общественные отношения и общественные подсистемы</w:t>
      </w:r>
    </w:p>
    <w:p w:rsidR="0005673B" w:rsidRPr="0005673B" w:rsidRDefault="0005673B" w:rsidP="00587740">
      <w:pPr>
        <w:pStyle w:val="ab"/>
        <w:numPr>
          <w:ilvl w:val="0"/>
          <w:numId w:val="20"/>
        </w:numPr>
        <w:ind w:left="426" w:hanging="426"/>
        <w:rPr>
          <w:rFonts w:ascii="Times New Roman" w:hAnsi="Times New Roman"/>
          <w:i/>
          <w:iCs/>
          <w:sz w:val="28"/>
          <w:szCs w:val="28"/>
        </w:rPr>
      </w:pPr>
      <w:r w:rsidRPr="0005673B">
        <w:rPr>
          <w:rFonts w:ascii="Times New Roman" w:hAnsi="Times New Roman"/>
          <w:iCs/>
          <w:sz w:val="28"/>
          <w:szCs w:val="28"/>
        </w:rPr>
        <w:t>Формы общественного сознания.</w:t>
      </w:r>
    </w:p>
    <w:p w:rsidR="0005673B" w:rsidRPr="0005673B" w:rsidRDefault="0005673B" w:rsidP="0005673B">
      <w:pPr>
        <w:spacing w:after="0"/>
        <w:rPr>
          <w:bCs/>
          <w:szCs w:val="28"/>
          <w:u w:val="single"/>
        </w:rPr>
      </w:pPr>
    </w:p>
    <w:p w:rsidR="0005673B" w:rsidRPr="0005673B" w:rsidRDefault="0005673B" w:rsidP="0005673B">
      <w:pPr>
        <w:suppressAutoHyphens/>
        <w:spacing w:after="0"/>
        <w:rPr>
          <w:bCs/>
          <w:kern w:val="1"/>
          <w:szCs w:val="28"/>
          <w:lang w:eastAsia="ar-SA"/>
        </w:rPr>
      </w:pPr>
      <w:r w:rsidRPr="0005673B">
        <w:rPr>
          <w:kern w:val="1"/>
          <w:szCs w:val="28"/>
          <w:lang w:eastAsia="ar-SA"/>
        </w:rPr>
        <w:t xml:space="preserve">Преподавание дисциплины предусматривает следующие виды учебной работы: практические занятия, самостоятельная работа. </w:t>
      </w:r>
      <w:r w:rsidRPr="0005673B">
        <w:rPr>
          <w:bCs/>
          <w:kern w:val="1"/>
          <w:szCs w:val="28"/>
          <w:lang w:eastAsia="ar-SA"/>
        </w:rPr>
        <w:t>Самостоятельная работа включает: разбор материала, работа над литературой, подготовка к докладу, подготовка к промежуточной аттестации.</w:t>
      </w:r>
    </w:p>
    <w:p w:rsidR="0005673B" w:rsidRPr="0005673B" w:rsidRDefault="0005673B" w:rsidP="0005673B">
      <w:pPr>
        <w:spacing w:after="0"/>
        <w:rPr>
          <w:szCs w:val="28"/>
        </w:rPr>
      </w:pPr>
      <w:r w:rsidRPr="0005673B">
        <w:rPr>
          <w:szCs w:val="28"/>
        </w:rPr>
        <w:t xml:space="preserve">Общая трудоемкость дисциплины составляет 8 </w:t>
      </w:r>
      <w:proofErr w:type="gramStart"/>
      <w:r w:rsidRPr="0005673B">
        <w:rPr>
          <w:szCs w:val="28"/>
        </w:rPr>
        <w:t>зачетных</w:t>
      </w:r>
      <w:proofErr w:type="gramEnd"/>
      <w:r w:rsidRPr="0005673B">
        <w:rPr>
          <w:szCs w:val="28"/>
        </w:rPr>
        <w:t xml:space="preserve"> единицы. </w:t>
      </w:r>
    </w:p>
    <w:p w:rsidR="0005673B" w:rsidRPr="0005673B" w:rsidRDefault="0005673B" w:rsidP="0005673B">
      <w:pPr>
        <w:spacing w:after="0"/>
        <w:ind w:firstLine="708"/>
        <w:rPr>
          <w:szCs w:val="28"/>
        </w:rPr>
      </w:pPr>
    </w:p>
    <w:p w:rsidR="0005673B" w:rsidRPr="0005673B" w:rsidRDefault="0005673B" w:rsidP="0005673B">
      <w:pPr>
        <w:spacing w:after="0"/>
        <w:rPr>
          <w:bCs/>
          <w:szCs w:val="28"/>
        </w:rPr>
      </w:pPr>
      <w:r w:rsidRPr="0005673B">
        <w:rPr>
          <w:b/>
          <w:bCs/>
          <w:szCs w:val="28"/>
        </w:rPr>
        <w:t>Правила аттестации по дисциплине.</w:t>
      </w:r>
      <w:r w:rsidRPr="0005673B">
        <w:rPr>
          <w:bCs/>
          <w:szCs w:val="28"/>
        </w:rPr>
        <w:t xml:space="preserve"> </w:t>
      </w:r>
    </w:p>
    <w:p w:rsidR="0005673B" w:rsidRPr="0005673B" w:rsidRDefault="0005673B" w:rsidP="0005673B">
      <w:pPr>
        <w:spacing w:after="0"/>
        <w:rPr>
          <w:szCs w:val="28"/>
        </w:rPr>
      </w:pPr>
      <w:r w:rsidRPr="0005673B">
        <w:rPr>
          <w:szCs w:val="28"/>
        </w:rPr>
        <w:t>Для осуществления текущего контроля планом дисциплины предусмотрено проверка домашних заданий, выступление с докладом. Промежуточная аттестация по дисциплине проводится в конце 4 семестра в форме устного зачета.</w:t>
      </w:r>
    </w:p>
    <w:p w:rsidR="0005673B" w:rsidRPr="0005673B" w:rsidRDefault="0005673B" w:rsidP="0005673B">
      <w:pPr>
        <w:spacing w:after="0"/>
        <w:rPr>
          <w:b/>
          <w:bCs/>
          <w:szCs w:val="28"/>
        </w:rPr>
      </w:pPr>
    </w:p>
    <w:p w:rsidR="0005673B" w:rsidRPr="0005673B" w:rsidRDefault="0005673B" w:rsidP="0005673B">
      <w:pPr>
        <w:spacing w:after="0"/>
        <w:rPr>
          <w:b/>
          <w:bCs/>
          <w:szCs w:val="28"/>
        </w:rPr>
      </w:pPr>
      <w:r w:rsidRPr="0005673B">
        <w:rPr>
          <w:b/>
          <w:bCs/>
          <w:szCs w:val="28"/>
        </w:rPr>
        <w:t xml:space="preserve">Учебно-методическое обеспечение дисциплины. </w:t>
      </w:r>
    </w:p>
    <w:p w:rsidR="00C063BD" w:rsidRDefault="0005673B" w:rsidP="00C063BD">
      <w:pPr>
        <w:spacing w:after="0"/>
        <w:rPr>
          <w:szCs w:val="28"/>
        </w:rPr>
      </w:pPr>
      <w:r w:rsidRPr="0005673B">
        <w:rPr>
          <w:bCs/>
          <w:szCs w:val="28"/>
        </w:rPr>
        <w:t xml:space="preserve">В преподавании дисциплины используются методические материалы и источники, отобранные, адаптированные и размещенные </w:t>
      </w:r>
      <w:r w:rsidRPr="0005673B">
        <w:rPr>
          <w:szCs w:val="28"/>
        </w:rPr>
        <w:t xml:space="preserve">в системе </w:t>
      </w:r>
      <w:r w:rsidRPr="0005673B">
        <w:rPr>
          <w:szCs w:val="28"/>
          <w:lang w:val="en-US"/>
        </w:rPr>
        <w:t>classroom</w:t>
      </w:r>
      <w:r w:rsidRPr="0005673B">
        <w:rPr>
          <w:szCs w:val="28"/>
        </w:rPr>
        <w:t>.</w:t>
      </w:r>
      <w:proofErr w:type="spellStart"/>
      <w:r w:rsidRPr="0005673B">
        <w:rPr>
          <w:szCs w:val="28"/>
          <w:lang w:val="en-US"/>
        </w:rPr>
        <w:t>google</w:t>
      </w:r>
      <w:proofErr w:type="spellEnd"/>
      <w:r w:rsidRPr="0005673B">
        <w:rPr>
          <w:szCs w:val="28"/>
        </w:rPr>
        <w:t>.</w:t>
      </w:r>
      <w:r w:rsidRPr="0005673B">
        <w:rPr>
          <w:szCs w:val="28"/>
          <w:lang w:val="en-US"/>
        </w:rPr>
        <w:t>com</w:t>
      </w:r>
      <w:r w:rsidRPr="0005673B">
        <w:rPr>
          <w:szCs w:val="28"/>
        </w:rPr>
        <w:t xml:space="preserve"> на сайте НГУ.</w:t>
      </w:r>
    </w:p>
    <w:p w:rsidR="00B8485A" w:rsidRPr="00F842BE" w:rsidRDefault="00C063BD" w:rsidP="00F30E8A">
      <w:pPr>
        <w:pStyle w:val="1"/>
        <w:rPr>
          <w:lang w:val="ru-RU"/>
        </w:rPr>
      </w:pPr>
      <w:r>
        <w:br w:type="page"/>
      </w:r>
      <w:bookmarkStart w:id="5" w:name="_Toc4686182"/>
      <w:r w:rsidR="00584FCC">
        <w:lastRenderedPageBreak/>
        <w:t xml:space="preserve">Блок «Дисциплины (Модули)». </w:t>
      </w:r>
      <w:r w:rsidR="00B8485A">
        <w:t>Вариативная часть</w:t>
      </w:r>
      <w:bookmarkEnd w:id="5"/>
    </w:p>
    <w:p w:rsidR="00B8485A" w:rsidRPr="00F30E8A" w:rsidRDefault="00F30E8A" w:rsidP="00B8485A">
      <w:pPr>
        <w:pStyle w:val="2"/>
        <w:rPr>
          <w:lang w:val="ru-RU"/>
        </w:rPr>
      </w:pPr>
      <w:proofErr w:type="spellStart"/>
      <w:r w:rsidRPr="002544AA">
        <w:rPr>
          <w:bCs w:val="0"/>
          <w:color w:val="000000"/>
          <w:szCs w:val="28"/>
          <w:lang w:val="ru-RU"/>
        </w:rPr>
        <w:t>Денотационные</w:t>
      </w:r>
      <w:proofErr w:type="spellEnd"/>
      <w:r w:rsidRPr="002544AA">
        <w:rPr>
          <w:bCs w:val="0"/>
          <w:color w:val="000000"/>
          <w:szCs w:val="28"/>
          <w:lang w:val="ru-RU"/>
        </w:rPr>
        <w:t xml:space="preserve"> семантики</w:t>
      </w:r>
    </w:p>
    <w:p w:rsidR="002544AA" w:rsidRPr="004F746D" w:rsidRDefault="002544AA" w:rsidP="002544AA">
      <w:pPr>
        <w:spacing w:after="0"/>
      </w:pPr>
      <w:r w:rsidRPr="004F746D">
        <w:t>Дисциплина «</w:t>
      </w:r>
      <w:proofErr w:type="spellStart"/>
      <w:r w:rsidR="00FF6662">
        <w:t>Денотационные</w:t>
      </w:r>
      <w:proofErr w:type="spellEnd"/>
      <w:r>
        <w:t xml:space="preserve"> семантики</w:t>
      </w:r>
      <w:r w:rsidRPr="004F746D">
        <w:t>»</w:t>
      </w:r>
      <w:r w:rsidRPr="004F746D">
        <w:rPr>
          <w:bCs/>
          <w:color w:val="000000"/>
        </w:rPr>
        <w:t xml:space="preserve"> реализуется в рамках основной профессиональной образовательной программы (ОПОП) высшего образования по </w:t>
      </w:r>
      <w:r w:rsidRPr="004F746D">
        <w:t>направлению подготовки «0</w:t>
      </w:r>
      <w:r>
        <w:t>2</w:t>
      </w:r>
      <w:r w:rsidRPr="004F746D">
        <w:t>.04.0</w:t>
      </w:r>
      <w:r>
        <w:t>1</w:t>
      </w:r>
      <w:r w:rsidRPr="004F746D">
        <w:t xml:space="preserve"> </w:t>
      </w:r>
      <w:r w:rsidRPr="004F746D">
        <w:rPr>
          <w:bCs/>
        </w:rPr>
        <w:t>–</w:t>
      </w:r>
      <w:r>
        <w:rPr>
          <w:bCs/>
        </w:rPr>
        <w:t xml:space="preserve"> М</w:t>
      </w:r>
      <w:r>
        <w:t>атематика и компьютерные науки</w:t>
      </w:r>
      <w:r w:rsidRPr="004F746D">
        <w:t xml:space="preserve"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t>дискретной математики и информатики</w:t>
      </w:r>
      <w:r w:rsidRPr="004F746D">
        <w:t xml:space="preserve"> в </w:t>
      </w:r>
      <w:r>
        <w:t>1</w:t>
      </w:r>
      <w:r w:rsidRPr="004F746D">
        <w:t xml:space="preserve"> семестре обучения по ОПОП.</w:t>
      </w:r>
    </w:p>
    <w:p w:rsidR="002544AA" w:rsidRPr="004F746D" w:rsidRDefault="002544AA" w:rsidP="002544AA">
      <w:pPr>
        <w:spacing w:after="0"/>
      </w:pPr>
      <w:r w:rsidRPr="004F746D">
        <w:t>Результаты изучения дисциплины используются в</w:t>
      </w:r>
      <w:r w:rsidRPr="004F746D">
        <w:rPr>
          <w:bCs/>
        </w:rPr>
        <w:t xml:space="preserve"> ряде спецкурсов кафедры </w:t>
      </w:r>
      <w:r>
        <w:t>дискретной математики и информатики</w:t>
      </w:r>
      <w:r w:rsidRPr="004F746D">
        <w:rPr>
          <w:bCs/>
        </w:rPr>
        <w:t>, а также при проведении научных исследований и подготовке выпускной квалификационной работы студентов кафедры.</w:t>
      </w:r>
    </w:p>
    <w:p w:rsidR="002544AA" w:rsidRPr="004F746D" w:rsidRDefault="002544AA" w:rsidP="002544AA">
      <w:pPr>
        <w:spacing w:after="0"/>
      </w:pPr>
    </w:p>
    <w:p w:rsidR="002544AA" w:rsidRDefault="002544AA" w:rsidP="002544AA">
      <w:pPr>
        <w:spacing w:after="0"/>
      </w:pPr>
      <w:r w:rsidRPr="004F746D">
        <w:t xml:space="preserve">Дисциплина направлена на формирование следующих компетенций: </w:t>
      </w:r>
    </w:p>
    <w:p w:rsidR="002544AA" w:rsidRDefault="002544AA" w:rsidP="002544AA">
      <w:pPr>
        <w:spacing w:after="0"/>
      </w:pPr>
    </w:p>
    <w:p w:rsidR="002544AA" w:rsidRPr="002544AA" w:rsidRDefault="002544AA" w:rsidP="002544AA">
      <w:pPr>
        <w:spacing w:after="240"/>
        <w:contextualSpacing w:val="0"/>
        <w:rPr>
          <w:szCs w:val="28"/>
        </w:rPr>
      </w:pPr>
      <w:r w:rsidRPr="002544AA">
        <w:rPr>
          <w:szCs w:val="28"/>
          <w:u w:val="single"/>
        </w:rPr>
        <w:t>ОК-1: способность к абстрактному мышлению, анализу, синтезу;</w:t>
      </w:r>
      <w:r w:rsidRPr="002544AA">
        <w:rPr>
          <w:szCs w:val="28"/>
        </w:rPr>
        <w:t xml:space="preserve"> в части следующих результатов обучения:</w:t>
      </w:r>
    </w:p>
    <w:p w:rsidR="002544AA" w:rsidRDefault="002544AA" w:rsidP="002544A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544AA">
        <w:rPr>
          <w:rFonts w:ascii="Times New Roman" w:hAnsi="Times New Roman"/>
          <w:bCs/>
          <w:sz w:val="28"/>
          <w:szCs w:val="28"/>
        </w:rPr>
        <w:t xml:space="preserve">ОК-1.2 – знать основные теоремы о </w:t>
      </w:r>
      <w:proofErr w:type="spellStart"/>
      <w:r w:rsidRPr="002544AA">
        <w:rPr>
          <w:rFonts w:ascii="Times New Roman" w:hAnsi="Times New Roman"/>
          <w:bCs/>
          <w:sz w:val="28"/>
          <w:szCs w:val="28"/>
        </w:rPr>
        <w:t>ламбда-исчислении</w:t>
      </w:r>
      <w:proofErr w:type="spellEnd"/>
      <w:r w:rsidRPr="002544AA">
        <w:rPr>
          <w:rFonts w:ascii="Times New Roman" w:hAnsi="Times New Roman"/>
          <w:bCs/>
          <w:sz w:val="28"/>
          <w:szCs w:val="28"/>
        </w:rPr>
        <w:t xml:space="preserve"> и уметь их использовать при решении прикладных задач;</w:t>
      </w:r>
    </w:p>
    <w:p w:rsidR="002544AA" w:rsidRPr="002544AA" w:rsidRDefault="002544AA" w:rsidP="002544AA">
      <w:pPr>
        <w:pStyle w:val="ab"/>
        <w:rPr>
          <w:rFonts w:ascii="Times New Roman" w:hAnsi="Times New Roman"/>
          <w:bCs/>
          <w:sz w:val="28"/>
          <w:szCs w:val="28"/>
        </w:rPr>
      </w:pPr>
    </w:p>
    <w:p w:rsidR="002544AA" w:rsidRPr="002544AA" w:rsidRDefault="002544AA" w:rsidP="002544AA">
      <w:pPr>
        <w:spacing w:after="0"/>
        <w:rPr>
          <w:szCs w:val="28"/>
        </w:rPr>
      </w:pPr>
      <w:r w:rsidRPr="002544AA">
        <w:rPr>
          <w:szCs w:val="28"/>
          <w:u w:val="single"/>
        </w:rPr>
        <w:t xml:space="preserve">ОПК-4: </w:t>
      </w:r>
      <w:r>
        <w:rPr>
          <w:szCs w:val="28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2544AA">
        <w:rPr>
          <w:szCs w:val="28"/>
          <w:u w:val="single"/>
        </w:rPr>
        <w:t>;</w:t>
      </w:r>
      <w:r w:rsidRPr="002544AA">
        <w:rPr>
          <w:szCs w:val="28"/>
        </w:rPr>
        <w:t xml:space="preserve"> в части следующих результатов обучения:</w:t>
      </w:r>
    </w:p>
    <w:p w:rsidR="002544AA" w:rsidRPr="002544AA" w:rsidRDefault="002544AA" w:rsidP="002544A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544AA">
        <w:rPr>
          <w:rFonts w:ascii="Times New Roman" w:hAnsi="Times New Roman"/>
          <w:bCs/>
          <w:sz w:val="28"/>
          <w:szCs w:val="28"/>
        </w:rPr>
        <w:t xml:space="preserve">ОПК-4.1 – владеть </w:t>
      </w:r>
      <w:r w:rsidRPr="002544AA">
        <w:rPr>
          <w:rFonts w:ascii="Times New Roman" w:hAnsi="Times New Roman"/>
          <w:sz w:val="28"/>
          <w:szCs w:val="28"/>
        </w:rPr>
        <w:t xml:space="preserve">методом распознавания </w:t>
      </w:r>
      <w:proofErr w:type="spellStart"/>
      <w:proofErr w:type="gramStart"/>
      <w:r w:rsidRPr="002544AA">
        <w:rPr>
          <w:rFonts w:ascii="Times New Roman" w:hAnsi="Times New Roman"/>
          <w:sz w:val="28"/>
          <w:szCs w:val="28"/>
        </w:rPr>
        <w:t>альфа-эквивалентности</w:t>
      </w:r>
      <w:proofErr w:type="spellEnd"/>
      <w:proofErr w:type="gramEnd"/>
      <w:r w:rsidRPr="002544AA">
        <w:rPr>
          <w:rFonts w:ascii="Times New Roman" w:hAnsi="Times New Roman"/>
          <w:sz w:val="28"/>
          <w:szCs w:val="28"/>
        </w:rPr>
        <w:t xml:space="preserve"> термов;</w:t>
      </w:r>
    </w:p>
    <w:p w:rsidR="002544AA" w:rsidRPr="002544AA" w:rsidRDefault="002544AA" w:rsidP="002544A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544AA">
        <w:rPr>
          <w:rFonts w:ascii="Times New Roman" w:hAnsi="Times New Roman"/>
          <w:bCs/>
          <w:sz w:val="28"/>
          <w:szCs w:val="28"/>
        </w:rPr>
        <w:t xml:space="preserve">ОПК-4.2 – владеть </w:t>
      </w:r>
      <w:r w:rsidRPr="002544AA">
        <w:rPr>
          <w:rFonts w:ascii="Times New Roman" w:hAnsi="Times New Roman"/>
          <w:sz w:val="28"/>
          <w:szCs w:val="28"/>
        </w:rPr>
        <w:t xml:space="preserve">процедурами </w:t>
      </w:r>
      <w:proofErr w:type="spellStart"/>
      <w:proofErr w:type="gramStart"/>
      <w:r w:rsidRPr="002544AA">
        <w:rPr>
          <w:rFonts w:ascii="Times New Roman" w:hAnsi="Times New Roman"/>
          <w:sz w:val="28"/>
          <w:szCs w:val="28"/>
        </w:rPr>
        <w:t>бета-редукции</w:t>
      </w:r>
      <w:proofErr w:type="spellEnd"/>
      <w:proofErr w:type="gramEnd"/>
      <w:r w:rsidRPr="002544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44AA">
        <w:rPr>
          <w:rFonts w:ascii="Times New Roman" w:hAnsi="Times New Roman"/>
          <w:sz w:val="28"/>
          <w:szCs w:val="28"/>
        </w:rPr>
        <w:t>бета-контракции</w:t>
      </w:r>
      <w:proofErr w:type="spellEnd"/>
      <w:r w:rsidRPr="002544AA">
        <w:rPr>
          <w:rFonts w:ascii="Times New Roman" w:hAnsi="Times New Roman"/>
          <w:sz w:val="28"/>
          <w:szCs w:val="28"/>
        </w:rPr>
        <w:t>;</w:t>
      </w:r>
    </w:p>
    <w:p w:rsidR="002544AA" w:rsidRPr="002544AA" w:rsidRDefault="002544AA" w:rsidP="002544A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544AA">
        <w:rPr>
          <w:rFonts w:ascii="Times New Roman" w:hAnsi="Times New Roman"/>
          <w:bCs/>
          <w:sz w:val="28"/>
          <w:szCs w:val="28"/>
        </w:rPr>
        <w:t>ОПК-4.</w:t>
      </w:r>
      <w:r w:rsidR="00FF6662">
        <w:rPr>
          <w:rFonts w:ascii="Times New Roman" w:hAnsi="Times New Roman"/>
          <w:bCs/>
          <w:sz w:val="28"/>
          <w:szCs w:val="28"/>
        </w:rPr>
        <w:t>3</w:t>
      </w:r>
      <w:r w:rsidRPr="002544AA">
        <w:rPr>
          <w:rFonts w:ascii="Times New Roman" w:hAnsi="Times New Roman"/>
          <w:bCs/>
          <w:sz w:val="28"/>
          <w:szCs w:val="28"/>
        </w:rPr>
        <w:t xml:space="preserve"> – владеть </w:t>
      </w:r>
      <w:r w:rsidRPr="002544AA">
        <w:rPr>
          <w:rFonts w:ascii="Times New Roman" w:hAnsi="Times New Roman"/>
          <w:sz w:val="28"/>
          <w:szCs w:val="28"/>
        </w:rPr>
        <w:t xml:space="preserve">методом установления </w:t>
      </w:r>
      <w:proofErr w:type="spellStart"/>
      <w:r w:rsidRPr="002544AA">
        <w:rPr>
          <w:rFonts w:ascii="Times New Roman" w:hAnsi="Times New Roman"/>
          <w:sz w:val="28"/>
          <w:szCs w:val="28"/>
        </w:rPr>
        <w:t>типизируемости</w:t>
      </w:r>
      <w:proofErr w:type="spellEnd"/>
      <w:r w:rsidRPr="002544AA">
        <w:rPr>
          <w:rFonts w:ascii="Times New Roman" w:hAnsi="Times New Roman"/>
          <w:sz w:val="28"/>
          <w:szCs w:val="28"/>
        </w:rPr>
        <w:t xml:space="preserve"> терма при заданной типизации переменных</w:t>
      </w:r>
      <w:r w:rsidRPr="002544AA">
        <w:rPr>
          <w:rFonts w:ascii="Times New Roman" w:hAnsi="Times New Roman"/>
          <w:bCs/>
          <w:sz w:val="28"/>
          <w:szCs w:val="28"/>
        </w:rPr>
        <w:t>;</w:t>
      </w:r>
    </w:p>
    <w:p w:rsidR="002544AA" w:rsidRPr="002544AA" w:rsidRDefault="00FF6662" w:rsidP="002544A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ОПК-4.4</w:t>
      </w:r>
      <w:r w:rsidR="002544AA" w:rsidRPr="002544AA">
        <w:rPr>
          <w:rFonts w:ascii="Times New Roman" w:hAnsi="Times New Roman"/>
          <w:bCs/>
          <w:sz w:val="28"/>
          <w:szCs w:val="28"/>
        </w:rPr>
        <w:t xml:space="preserve"> – уметь </w:t>
      </w:r>
      <w:r w:rsidR="002544AA" w:rsidRPr="002544AA">
        <w:rPr>
          <w:rFonts w:ascii="Times New Roman" w:hAnsi="Times New Roman"/>
          <w:sz w:val="28"/>
          <w:szCs w:val="28"/>
        </w:rPr>
        <w:t xml:space="preserve">правильно интерпретировать записанные в сокращенном виде </w:t>
      </w:r>
      <w:proofErr w:type="spellStart"/>
      <w:r w:rsidR="002544AA" w:rsidRPr="002544AA">
        <w:rPr>
          <w:rFonts w:ascii="Times New Roman" w:hAnsi="Times New Roman"/>
          <w:sz w:val="28"/>
          <w:szCs w:val="28"/>
        </w:rPr>
        <w:t>ламбда-термы</w:t>
      </w:r>
      <w:proofErr w:type="spellEnd"/>
      <w:r w:rsidR="002544AA" w:rsidRPr="002544AA">
        <w:rPr>
          <w:rFonts w:ascii="Times New Roman" w:hAnsi="Times New Roman"/>
          <w:sz w:val="28"/>
          <w:szCs w:val="28"/>
        </w:rPr>
        <w:t xml:space="preserve"> и правильно их редуцировать, </w:t>
      </w:r>
    </w:p>
    <w:p w:rsidR="002544AA" w:rsidRPr="002544AA" w:rsidRDefault="00FF6662" w:rsidP="002544A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ОПК-4.5</w:t>
      </w:r>
      <w:r w:rsidR="002544AA" w:rsidRPr="002544AA">
        <w:rPr>
          <w:rFonts w:ascii="Times New Roman" w:hAnsi="Times New Roman"/>
          <w:sz w:val="28"/>
          <w:szCs w:val="28"/>
        </w:rPr>
        <w:t xml:space="preserve"> – уметь представлять некоторые несложные вычислимые функции термами </w:t>
      </w:r>
      <w:proofErr w:type="spellStart"/>
      <w:r w:rsidR="002544AA" w:rsidRPr="002544AA">
        <w:rPr>
          <w:rFonts w:ascii="Times New Roman" w:hAnsi="Times New Roman"/>
          <w:sz w:val="28"/>
          <w:szCs w:val="28"/>
        </w:rPr>
        <w:t>ламбда-исчисления</w:t>
      </w:r>
      <w:proofErr w:type="spellEnd"/>
      <w:r w:rsidR="002544AA" w:rsidRPr="002544AA">
        <w:rPr>
          <w:rFonts w:ascii="Times New Roman" w:hAnsi="Times New Roman"/>
          <w:sz w:val="28"/>
          <w:szCs w:val="28"/>
        </w:rPr>
        <w:t xml:space="preserve"> и понимать, как это можно сделать для любой вычислимой всюду определенной функции, </w:t>
      </w:r>
    </w:p>
    <w:p w:rsidR="002544AA" w:rsidRDefault="002544AA" w:rsidP="002544AA">
      <w:pPr>
        <w:spacing w:after="0"/>
      </w:pPr>
    </w:p>
    <w:p w:rsidR="002544AA" w:rsidRPr="00FF6662" w:rsidRDefault="002544AA" w:rsidP="002544AA">
      <w:pPr>
        <w:spacing w:after="0"/>
        <w:rPr>
          <w:b/>
          <w:szCs w:val="28"/>
        </w:rPr>
      </w:pPr>
      <w:r w:rsidRPr="00FF6662">
        <w:rPr>
          <w:b/>
          <w:szCs w:val="28"/>
        </w:rPr>
        <w:t xml:space="preserve">Перечень основных разделов дисциплины: </w:t>
      </w:r>
    </w:p>
    <w:p w:rsidR="002544AA" w:rsidRPr="00FF6662" w:rsidRDefault="002544AA" w:rsidP="002544AA">
      <w:pPr>
        <w:pStyle w:val="ab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F6662">
        <w:rPr>
          <w:rFonts w:ascii="Times New Roman" w:hAnsi="Times New Roman"/>
          <w:sz w:val="28"/>
          <w:szCs w:val="28"/>
        </w:rPr>
        <w:t>Бестиповое</w:t>
      </w:r>
      <w:proofErr w:type="spellEnd"/>
      <w:r w:rsidRPr="00FF6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662">
        <w:rPr>
          <w:rFonts w:ascii="Times New Roman" w:hAnsi="Times New Roman"/>
          <w:sz w:val="28"/>
          <w:szCs w:val="28"/>
        </w:rPr>
        <w:t>ламбда-исчисление</w:t>
      </w:r>
      <w:proofErr w:type="spellEnd"/>
      <w:r w:rsidRPr="00FF6662">
        <w:rPr>
          <w:rFonts w:ascii="Times New Roman" w:hAnsi="Times New Roman"/>
          <w:sz w:val="28"/>
          <w:szCs w:val="28"/>
        </w:rPr>
        <w:t>;</w:t>
      </w:r>
    </w:p>
    <w:p w:rsidR="002544AA" w:rsidRPr="00FF6662" w:rsidRDefault="002544AA" w:rsidP="002544AA">
      <w:pPr>
        <w:pStyle w:val="ab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F6662">
        <w:rPr>
          <w:rFonts w:ascii="Times New Roman" w:hAnsi="Times New Roman"/>
          <w:sz w:val="28"/>
          <w:szCs w:val="28"/>
        </w:rPr>
        <w:t>Ламбда-исчисление</w:t>
      </w:r>
      <w:proofErr w:type="spellEnd"/>
      <w:r w:rsidRPr="00FF6662">
        <w:rPr>
          <w:rFonts w:ascii="Times New Roman" w:hAnsi="Times New Roman"/>
          <w:sz w:val="28"/>
          <w:szCs w:val="28"/>
        </w:rPr>
        <w:t xml:space="preserve"> как язык программирования;</w:t>
      </w:r>
    </w:p>
    <w:p w:rsidR="002544AA" w:rsidRPr="00FF6662" w:rsidRDefault="002544AA" w:rsidP="002544AA">
      <w:pPr>
        <w:pStyle w:val="ab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t xml:space="preserve">Типизированное </w:t>
      </w:r>
      <w:proofErr w:type="spellStart"/>
      <w:r w:rsidRPr="00FF6662">
        <w:rPr>
          <w:rFonts w:ascii="Times New Roman" w:hAnsi="Times New Roman"/>
          <w:sz w:val="28"/>
          <w:szCs w:val="28"/>
        </w:rPr>
        <w:t>ламбда-исчисление</w:t>
      </w:r>
      <w:proofErr w:type="spellEnd"/>
      <w:r w:rsidRPr="00FF6662">
        <w:rPr>
          <w:rFonts w:ascii="Times New Roman" w:hAnsi="Times New Roman"/>
          <w:sz w:val="28"/>
          <w:szCs w:val="28"/>
        </w:rPr>
        <w:t>;</w:t>
      </w:r>
    </w:p>
    <w:p w:rsidR="002544AA" w:rsidRPr="00FF6662" w:rsidRDefault="002544AA" w:rsidP="002544AA">
      <w:pPr>
        <w:pStyle w:val="ab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t xml:space="preserve">Семантика Скотта-Ершова для </w:t>
      </w:r>
      <w:proofErr w:type="spellStart"/>
      <w:r w:rsidRPr="00FF6662">
        <w:rPr>
          <w:rFonts w:ascii="Times New Roman" w:hAnsi="Times New Roman"/>
          <w:sz w:val="28"/>
          <w:szCs w:val="28"/>
        </w:rPr>
        <w:t>ламбда-исчисления</w:t>
      </w:r>
      <w:proofErr w:type="spellEnd"/>
      <w:r w:rsidRPr="00FF6662">
        <w:rPr>
          <w:rFonts w:ascii="Times New Roman" w:hAnsi="Times New Roman"/>
          <w:sz w:val="28"/>
          <w:szCs w:val="28"/>
        </w:rPr>
        <w:t>;</w:t>
      </w:r>
    </w:p>
    <w:p w:rsidR="002544AA" w:rsidRPr="00FF6662" w:rsidRDefault="002544AA" w:rsidP="002544AA">
      <w:pPr>
        <w:pStyle w:val="ab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F6662">
        <w:rPr>
          <w:rFonts w:ascii="Times New Roman" w:hAnsi="Times New Roman"/>
          <w:sz w:val="28"/>
          <w:szCs w:val="28"/>
        </w:rPr>
        <w:t>Графиковая</w:t>
      </w:r>
      <w:proofErr w:type="spellEnd"/>
      <w:r w:rsidRPr="00FF6662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FF6662">
        <w:rPr>
          <w:rFonts w:ascii="Times New Roman" w:hAnsi="Times New Roman"/>
          <w:sz w:val="28"/>
          <w:szCs w:val="28"/>
        </w:rPr>
        <w:t>ламбда-исчисления</w:t>
      </w:r>
      <w:proofErr w:type="spellEnd"/>
      <w:r w:rsidRPr="00FF6662">
        <w:rPr>
          <w:rFonts w:ascii="Times New Roman" w:hAnsi="Times New Roman"/>
          <w:sz w:val="28"/>
          <w:szCs w:val="28"/>
        </w:rPr>
        <w:t>;</w:t>
      </w:r>
    </w:p>
    <w:p w:rsidR="002544AA" w:rsidRPr="00FF6662" w:rsidRDefault="002544AA" w:rsidP="002544AA">
      <w:pPr>
        <w:pStyle w:val="ab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lastRenderedPageBreak/>
        <w:t>Информационные системы Скотта.</w:t>
      </w:r>
    </w:p>
    <w:p w:rsidR="002544AA" w:rsidRPr="00FF6662" w:rsidRDefault="002544AA" w:rsidP="002544AA">
      <w:pPr>
        <w:spacing w:after="0"/>
        <w:rPr>
          <w:szCs w:val="28"/>
        </w:rPr>
      </w:pPr>
    </w:p>
    <w:p w:rsidR="002544AA" w:rsidRPr="00FF6662" w:rsidRDefault="002544AA" w:rsidP="002544AA">
      <w:pPr>
        <w:spacing w:after="0"/>
        <w:rPr>
          <w:szCs w:val="28"/>
        </w:rPr>
      </w:pPr>
      <w:r w:rsidRPr="00FF6662">
        <w:rPr>
          <w:szCs w:val="28"/>
        </w:rPr>
        <w:t>Преподавание дисциплины предусматривает следующие виды учебной работы: лекции, самостоятельная работа, практические занятия, консультации. Самостоятельная работа включает: разбор лекционного материала, самостоятельное изучение теоретического материала по разделам дисциплины, выполнение домашних работ, подготовку к экзамену.</w:t>
      </w:r>
    </w:p>
    <w:p w:rsidR="002544AA" w:rsidRPr="00FF6662" w:rsidRDefault="002544AA" w:rsidP="00FF6662">
      <w:pPr>
        <w:spacing w:after="0"/>
        <w:ind w:firstLine="708"/>
        <w:rPr>
          <w:szCs w:val="28"/>
        </w:rPr>
      </w:pPr>
      <w:r w:rsidRPr="00FF6662">
        <w:rPr>
          <w:szCs w:val="28"/>
        </w:rPr>
        <w:t xml:space="preserve">Общая трудоемкость дисциплины составляет 3 </w:t>
      </w:r>
      <w:proofErr w:type="gramStart"/>
      <w:r w:rsidRPr="00FF6662">
        <w:rPr>
          <w:szCs w:val="28"/>
        </w:rPr>
        <w:t>зачетных</w:t>
      </w:r>
      <w:proofErr w:type="gramEnd"/>
      <w:r w:rsidRPr="00FF6662">
        <w:rPr>
          <w:szCs w:val="28"/>
        </w:rPr>
        <w:t xml:space="preserve"> единицы. </w:t>
      </w:r>
    </w:p>
    <w:p w:rsidR="002544AA" w:rsidRPr="00FF6662" w:rsidRDefault="002544AA" w:rsidP="002544AA">
      <w:pPr>
        <w:spacing w:after="0"/>
        <w:rPr>
          <w:szCs w:val="28"/>
        </w:rPr>
      </w:pPr>
    </w:p>
    <w:p w:rsidR="002544AA" w:rsidRPr="00FF6662" w:rsidRDefault="002544AA" w:rsidP="002544AA">
      <w:pPr>
        <w:spacing w:after="0"/>
        <w:rPr>
          <w:bCs/>
          <w:color w:val="000000"/>
          <w:szCs w:val="28"/>
        </w:rPr>
      </w:pPr>
      <w:r w:rsidRPr="00FF6662">
        <w:rPr>
          <w:b/>
          <w:bCs/>
          <w:color w:val="000000"/>
          <w:szCs w:val="28"/>
        </w:rPr>
        <w:t>Правила аттестации по дисциплине.</w:t>
      </w:r>
      <w:r w:rsidRPr="00FF6662">
        <w:rPr>
          <w:bCs/>
          <w:color w:val="000000"/>
          <w:szCs w:val="28"/>
        </w:rPr>
        <w:t xml:space="preserve"> </w:t>
      </w:r>
    </w:p>
    <w:p w:rsidR="002544AA" w:rsidRPr="00FF6662" w:rsidRDefault="002544AA" w:rsidP="002544AA">
      <w:pPr>
        <w:spacing w:after="0"/>
        <w:rPr>
          <w:szCs w:val="28"/>
        </w:rPr>
      </w:pPr>
      <w:r w:rsidRPr="00FF6662">
        <w:rPr>
          <w:szCs w:val="28"/>
        </w:rPr>
        <w:t>Осуществление текущего контроля освоения дисциплины выполняется в форме проверки домашних заданий и выполнения двух контрольных работ. Промежуточная аттестация по дисциплине проводится в виде устного экзамена в конце 1 курса.</w:t>
      </w:r>
    </w:p>
    <w:p w:rsidR="002544AA" w:rsidRPr="00FF6662" w:rsidRDefault="002544AA" w:rsidP="002544AA">
      <w:pPr>
        <w:spacing w:after="0"/>
        <w:rPr>
          <w:bCs/>
          <w:color w:val="000000"/>
          <w:szCs w:val="28"/>
        </w:rPr>
      </w:pPr>
    </w:p>
    <w:p w:rsidR="002544AA" w:rsidRPr="00FF6662" w:rsidRDefault="002544AA" w:rsidP="002544AA">
      <w:pPr>
        <w:spacing w:after="0"/>
        <w:rPr>
          <w:b/>
          <w:bCs/>
          <w:color w:val="000000"/>
          <w:szCs w:val="28"/>
        </w:rPr>
      </w:pPr>
      <w:r w:rsidRPr="00FF6662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2544AA" w:rsidRPr="00FF6662" w:rsidRDefault="002544AA" w:rsidP="00FF6662">
      <w:pPr>
        <w:spacing w:after="0" w:line="276" w:lineRule="auto"/>
        <w:rPr>
          <w:szCs w:val="28"/>
        </w:rPr>
      </w:pPr>
      <w:r w:rsidRPr="00FF6662">
        <w:rPr>
          <w:bCs/>
          <w:szCs w:val="28"/>
        </w:rPr>
        <w:t>В преподавании дисциплины используется изданное авторами учебное пособие.</w:t>
      </w:r>
    </w:p>
    <w:p w:rsidR="00F30E8A" w:rsidRDefault="00F842BE" w:rsidP="00F30E8A">
      <w:pPr>
        <w:pStyle w:val="2"/>
      </w:pPr>
      <w:r>
        <w:rPr>
          <w:szCs w:val="28"/>
        </w:rPr>
        <w:br w:type="page"/>
      </w:r>
      <w:bookmarkStart w:id="6" w:name="_Toc4686181"/>
      <w:r w:rsidR="00F30E8A" w:rsidRPr="00F52AF7">
        <w:lastRenderedPageBreak/>
        <w:t>Дополнительные главы линейной алгебры</w:t>
      </w:r>
      <w:bookmarkEnd w:id="6"/>
    </w:p>
    <w:p w:rsidR="00F30E8A" w:rsidRPr="00F52AF7" w:rsidRDefault="00F30E8A" w:rsidP="00F30E8A">
      <w:pPr>
        <w:rPr>
          <w:szCs w:val="28"/>
        </w:rPr>
      </w:pPr>
      <w:r w:rsidRPr="00F52AF7">
        <w:rPr>
          <w:szCs w:val="28"/>
        </w:rPr>
        <w:t>Дисциплина «</w:t>
      </w:r>
      <w:r w:rsidRPr="00F52AF7">
        <w:rPr>
          <w:bCs/>
          <w:color w:val="000000"/>
          <w:szCs w:val="28"/>
        </w:rPr>
        <w:t>Дополнительные главы линейной алгебры</w:t>
      </w:r>
      <w:r w:rsidRPr="00F52AF7">
        <w:rPr>
          <w:szCs w:val="28"/>
        </w:rPr>
        <w:t xml:space="preserve">» </w:t>
      </w:r>
      <w:r w:rsidRPr="00F52AF7">
        <w:rPr>
          <w:bCs/>
          <w:color w:val="000000"/>
          <w:szCs w:val="28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52AF7">
        <w:rPr>
          <w:szCs w:val="28"/>
        </w:rPr>
        <w:t>напра</w:t>
      </w:r>
      <w:r w:rsidRPr="00F52AF7">
        <w:rPr>
          <w:szCs w:val="28"/>
        </w:rPr>
        <w:t>в</w:t>
      </w:r>
      <w:r w:rsidRPr="00F52AF7">
        <w:rPr>
          <w:szCs w:val="28"/>
        </w:rPr>
        <w:t>лению подготовки «0</w:t>
      </w:r>
      <w:r>
        <w:rPr>
          <w:szCs w:val="28"/>
        </w:rPr>
        <w:t>2</w:t>
      </w:r>
      <w:r w:rsidRPr="00F52AF7">
        <w:rPr>
          <w:szCs w:val="28"/>
        </w:rPr>
        <w:t xml:space="preserve">.04.01 </w:t>
      </w:r>
      <w:r w:rsidRPr="00F52AF7">
        <w:rPr>
          <w:bCs/>
          <w:szCs w:val="28"/>
        </w:rPr>
        <w:t>–</w:t>
      </w:r>
      <w:r w:rsidRPr="00F52AF7">
        <w:rPr>
          <w:szCs w:val="28"/>
        </w:rPr>
        <w:t xml:space="preserve"> Математика</w:t>
      </w:r>
      <w:r>
        <w:rPr>
          <w:szCs w:val="28"/>
        </w:rPr>
        <w:t xml:space="preserve"> и компьютерные науки</w:t>
      </w:r>
      <w:r w:rsidRPr="00F52AF7">
        <w:rPr>
          <w:szCs w:val="28"/>
        </w:rPr>
        <w:t>» (очная форма обучения, язык реализации пр</w:t>
      </w:r>
      <w:r w:rsidRPr="00F52AF7">
        <w:rPr>
          <w:szCs w:val="28"/>
        </w:rPr>
        <w:t>о</w:t>
      </w:r>
      <w:r w:rsidRPr="00F52AF7">
        <w:rPr>
          <w:szCs w:val="28"/>
        </w:rPr>
        <w:t xml:space="preserve">граммы – русский). Она входит в </w:t>
      </w:r>
      <w:r>
        <w:rPr>
          <w:szCs w:val="28"/>
        </w:rPr>
        <w:t>базовую</w:t>
      </w:r>
      <w:r w:rsidRPr="00F52AF7">
        <w:rPr>
          <w:color w:val="00B0F0"/>
          <w:szCs w:val="28"/>
        </w:rPr>
        <w:t xml:space="preserve"> </w:t>
      </w:r>
      <w:r w:rsidRPr="00F52AF7">
        <w:rPr>
          <w:szCs w:val="28"/>
        </w:rPr>
        <w:t>часть блока «Дисциплины (модули)» обр</w:t>
      </w:r>
      <w:r w:rsidRPr="00F52AF7">
        <w:rPr>
          <w:szCs w:val="28"/>
        </w:rPr>
        <w:t>а</w:t>
      </w:r>
      <w:r w:rsidRPr="00F52AF7">
        <w:rPr>
          <w:szCs w:val="28"/>
        </w:rPr>
        <w:t>зовательной программы и реализуется кафедрой Дифференциальных уравнений в 3-м с</w:t>
      </w:r>
      <w:r w:rsidRPr="00F52AF7">
        <w:rPr>
          <w:szCs w:val="28"/>
        </w:rPr>
        <w:t>е</w:t>
      </w:r>
      <w:r w:rsidRPr="00F52AF7">
        <w:rPr>
          <w:szCs w:val="28"/>
        </w:rPr>
        <w:t>местре обучения по ОПОП.</w:t>
      </w:r>
    </w:p>
    <w:p w:rsidR="00F30E8A" w:rsidRPr="00F52AF7" w:rsidRDefault="00F30E8A" w:rsidP="00F30E8A">
      <w:pPr>
        <w:rPr>
          <w:b/>
          <w:bCs/>
          <w:color w:val="000000"/>
          <w:szCs w:val="28"/>
        </w:rPr>
      </w:pPr>
    </w:p>
    <w:p w:rsidR="00F30E8A" w:rsidRDefault="00F30E8A" w:rsidP="00F30E8A">
      <w:pPr>
        <w:rPr>
          <w:bCs/>
          <w:color w:val="000000"/>
          <w:szCs w:val="28"/>
        </w:rPr>
      </w:pPr>
      <w:r w:rsidRPr="00F52AF7">
        <w:rPr>
          <w:bCs/>
          <w:color w:val="000000"/>
          <w:szCs w:val="28"/>
        </w:rPr>
        <w:t>Дисциплина направлена на формирование следующих компетенций:</w:t>
      </w:r>
    </w:p>
    <w:p w:rsidR="00F30E8A" w:rsidRPr="00F52AF7" w:rsidRDefault="00F30E8A" w:rsidP="00F30E8A">
      <w:pPr>
        <w:rPr>
          <w:bCs/>
          <w:color w:val="000000"/>
          <w:szCs w:val="28"/>
        </w:rPr>
      </w:pPr>
    </w:p>
    <w:p w:rsidR="00F30E8A" w:rsidRPr="00F52AF7" w:rsidRDefault="00F30E8A" w:rsidP="00F30E8A">
      <w:pPr>
        <w:rPr>
          <w:bCs/>
          <w:szCs w:val="28"/>
        </w:rPr>
      </w:pPr>
      <w:r w:rsidRPr="00F52AF7">
        <w:rPr>
          <w:bCs/>
          <w:szCs w:val="28"/>
          <w:u w:val="single"/>
        </w:rPr>
        <w:t>ОК-1: способность к абстрактному мышлению, анализу, синтезу;</w:t>
      </w:r>
      <w:r w:rsidRPr="00F52AF7">
        <w:rPr>
          <w:bCs/>
          <w:szCs w:val="28"/>
        </w:rPr>
        <w:t xml:space="preserve"> в части следующих р</w:t>
      </w:r>
      <w:r w:rsidRPr="00F52AF7">
        <w:rPr>
          <w:bCs/>
          <w:szCs w:val="28"/>
        </w:rPr>
        <w:t>е</w:t>
      </w:r>
      <w:r w:rsidRPr="00F52AF7">
        <w:rPr>
          <w:bCs/>
          <w:szCs w:val="28"/>
        </w:rPr>
        <w:t>зультатов обучения:</w:t>
      </w:r>
    </w:p>
    <w:p w:rsidR="00F30E8A" w:rsidRPr="00F52AF7" w:rsidRDefault="00F30E8A" w:rsidP="00F30E8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F52AF7">
        <w:rPr>
          <w:rFonts w:ascii="Times New Roman" w:hAnsi="Times New Roman"/>
          <w:bCs/>
          <w:sz w:val="28"/>
          <w:szCs w:val="28"/>
        </w:rPr>
        <w:t>ОК-1.1 – знать формулировки, понимать логику доказательств основных теоретич</w:t>
      </w:r>
      <w:r w:rsidRPr="00F52AF7">
        <w:rPr>
          <w:rFonts w:ascii="Times New Roman" w:hAnsi="Times New Roman"/>
          <w:bCs/>
          <w:sz w:val="28"/>
          <w:szCs w:val="28"/>
        </w:rPr>
        <w:t>е</w:t>
      </w:r>
      <w:r w:rsidRPr="00F52AF7">
        <w:rPr>
          <w:rFonts w:ascii="Times New Roman" w:hAnsi="Times New Roman"/>
          <w:bCs/>
          <w:sz w:val="28"/>
          <w:szCs w:val="28"/>
        </w:rPr>
        <w:t xml:space="preserve">ских утверждений курса; </w:t>
      </w:r>
    </w:p>
    <w:p w:rsidR="00F30E8A" w:rsidRPr="00F52AF7" w:rsidRDefault="00F30E8A" w:rsidP="00F30E8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F52AF7">
        <w:rPr>
          <w:rFonts w:ascii="Times New Roman" w:hAnsi="Times New Roman"/>
          <w:bCs/>
          <w:sz w:val="28"/>
          <w:szCs w:val="28"/>
        </w:rPr>
        <w:t>ОК-1.2 - уметь анализировать вычислительные алгоритмы линейной алгебры с точки зрения обратной устойчивости;</w:t>
      </w:r>
    </w:p>
    <w:p w:rsidR="00F30E8A" w:rsidRPr="00F52AF7" w:rsidRDefault="00F30E8A" w:rsidP="00F30E8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F52AF7">
        <w:rPr>
          <w:rFonts w:ascii="Times New Roman" w:hAnsi="Times New Roman"/>
          <w:bCs/>
          <w:sz w:val="28"/>
          <w:szCs w:val="28"/>
        </w:rPr>
        <w:t>ОК-1.3 - понимать логическую взаимосвязь частей курса между собой и с другими теоретическими и прикладными дисциплинами;</w:t>
      </w:r>
    </w:p>
    <w:p w:rsidR="00F30E8A" w:rsidRDefault="00F30E8A" w:rsidP="00F30E8A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szCs w:val="28"/>
        </w:rPr>
      </w:pPr>
      <w:r w:rsidRPr="00F52AF7">
        <w:rPr>
          <w:bCs/>
          <w:szCs w:val="28"/>
        </w:rPr>
        <w:t xml:space="preserve">ОК-1.4 - </w:t>
      </w:r>
      <w:r w:rsidRPr="00F52AF7">
        <w:rPr>
          <w:szCs w:val="28"/>
        </w:rPr>
        <w:t>знать особенности современных постановок вычислительных задач линейной алгебры;</w:t>
      </w:r>
    </w:p>
    <w:p w:rsidR="00F30E8A" w:rsidRPr="00F52AF7" w:rsidRDefault="00F30E8A" w:rsidP="00F30E8A">
      <w:pPr>
        <w:autoSpaceDE w:val="0"/>
        <w:autoSpaceDN w:val="0"/>
        <w:adjustRightInd w:val="0"/>
        <w:spacing w:after="0"/>
        <w:contextualSpacing w:val="0"/>
        <w:rPr>
          <w:szCs w:val="28"/>
        </w:rPr>
      </w:pPr>
    </w:p>
    <w:p w:rsidR="00F30E8A" w:rsidRPr="00F52AF7" w:rsidRDefault="00F30E8A" w:rsidP="00F30E8A">
      <w:pPr>
        <w:rPr>
          <w:bCs/>
          <w:szCs w:val="28"/>
        </w:rPr>
      </w:pPr>
      <w:r w:rsidRPr="00F52AF7">
        <w:rPr>
          <w:bCs/>
          <w:szCs w:val="28"/>
          <w:u w:val="single"/>
        </w:rPr>
        <w:t>ОПК-1: способность находить, формулировать и решать актуальные и значимые пробл</w:t>
      </w:r>
      <w:r w:rsidRPr="00F52AF7">
        <w:rPr>
          <w:bCs/>
          <w:szCs w:val="28"/>
          <w:u w:val="single"/>
        </w:rPr>
        <w:t>е</w:t>
      </w:r>
      <w:r w:rsidRPr="00F52AF7">
        <w:rPr>
          <w:bCs/>
          <w:szCs w:val="28"/>
          <w:u w:val="single"/>
        </w:rPr>
        <w:t>мы фундаментальной и прикладной математики</w:t>
      </w:r>
      <w:r w:rsidRPr="00F52AF7">
        <w:rPr>
          <w:bCs/>
          <w:szCs w:val="28"/>
        </w:rPr>
        <w:t>; в части следующих результатов обуч</w:t>
      </w:r>
      <w:r w:rsidRPr="00F52AF7">
        <w:rPr>
          <w:bCs/>
          <w:szCs w:val="28"/>
        </w:rPr>
        <w:t>е</w:t>
      </w:r>
      <w:r w:rsidRPr="00F52AF7">
        <w:rPr>
          <w:bCs/>
          <w:szCs w:val="28"/>
        </w:rPr>
        <w:t>ния:</w:t>
      </w:r>
    </w:p>
    <w:p w:rsidR="00F30E8A" w:rsidRPr="00F52AF7" w:rsidRDefault="00F30E8A" w:rsidP="00F30E8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F52AF7">
        <w:rPr>
          <w:rFonts w:ascii="Times New Roman" w:hAnsi="Times New Roman"/>
          <w:bCs/>
          <w:sz w:val="28"/>
          <w:szCs w:val="28"/>
        </w:rPr>
        <w:t>ОПК-1.1 – уметь формулировать некоторые прикладные проблемы в виде задачи л</w:t>
      </w:r>
      <w:r w:rsidRPr="00F52AF7">
        <w:rPr>
          <w:rFonts w:ascii="Times New Roman" w:hAnsi="Times New Roman"/>
          <w:bCs/>
          <w:sz w:val="28"/>
          <w:szCs w:val="28"/>
        </w:rPr>
        <w:t>и</w:t>
      </w:r>
      <w:r w:rsidRPr="00F52AF7">
        <w:rPr>
          <w:rFonts w:ascii="Times New Roman" w:hAnsi="Times New Roman"/>
          <w:bCs/>
          <w:sz w:val="28"/>
          <w:szCs w:val="28"/>
        </w:rPr>
        <w:t xml:space="preserve">нейной алгебры; </w:t>
      </w:r>
    </w:p>
    <w:p w:rsidR="00F30E8A" w:rsidRPr="00F52AF7" w:rsidRDefault="00F30E8A" w:rsidP="00F30E8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F52AF7">
        <w:rPr>
          <w:rFonts w:ascii="Times New Roman" w:hAnsi="Times New Roman"/>
          <w:bCs/>
          <w:sz w:val="28"/>
          <w:szCs w:val="28"/>
        </w:rPr>
        <w:t>ОПК-1.2 - уметь использовать информацию о прикладных задачах для формулировки корректных и хорошо обусловленных задач;</w:t>
      </w:r>
    </w:p>
    <w:p w:rsidR="00F30E8A" w:rsidRPr="00F52AF7" w:rsidRDefault="00F30E8A" w:rsidP="00F30E8A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F52AF7">
        <w:rPr>
          <w:rFonts w:ascii="Times New Roman" w:hAnsi="Times New Roman"/>
          <w:bCs/>
          <w:sz w:val="28"/>
          <w:szCs w:val="28"/>
        </w:rPr>
        <w:t xml:space="preserve">ОПК-1.3 - знать примеры задач из разных прикладных областей, которые решаются методами линейной алгебры; </w:t>
      </w:r>
    </w:p>
    <w:p w:rsidR="00F30E8A" w:rsidRPr="00F52AF7" w:rsidRDefault="00F30E8A" w:rsidP="00F30E8A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szCs w:val="28"/>
        </w:rPr>
      </w:pPr>
      <w:r w:rsidRPr="00F52AF7">
        <w:rPr>
          <w:bCs/>
          <w:szCs w:val="28"/>
        </w:rPr>
        <w:t xml:space="preserve">ОПК-1.4 - </w:t>
      </w:r>
      <w:r w:rsidRPr="00F52AF7">
        <w:rPr>
          <w:szCs w:val="28"/>
        </w:rPr>
        <w:t>уметь интерпретировать результат вычислений в зависимости от использу</w:t>
      </w:r>
      <w:r w:rsidRPr="00F52AF7">
        <w:rPr>
          <w:szCs w:val="28"/>
        </w:rPr>
        <w:t>е</w:t>
      </w:r>
      <w:r w:rsidRPr="00F52AF7">
        <w:rPr>
          <w:szCs w:val="28"/>
        </w:rPr>
        <w:t>мого математического и программного обеспечения.</w:t>
      </w:r>
    </w:p>
    <w:p w:rsidR="00F30E8A" w:rsidRPr="00F52AF7" w:rsidRDefault="00F30E8A" w:rsidP="00F30E8A">
      <w:pPr>
        <w:rPr>
          <w:b/>
          <w:bCs/>
          <w:color w:val="000000"/>
          <w:szCs w:val="28"/>
        </w:rPr>
      </w:pPr>
    </w:p>
    <w:p w:rsidR="00F30E8A" w:rsidRPr="00F52AF7" w:rsidRDefault="00F30E8A" w:rsidP="00F30E8A">
      <w:pPr>
        <w:rPr>
          <w:b/>
          <w:bCs/>
          <w:color w:val="000000"/>
          <w:szCs w:val="28"/>
        </w:rPr>
      </w:pPr>
      <w:r w:rsidRPr="00F52AF7">
        <w:rPr>
          <w:b/>
          <w:bCs/>
          <w:color w:val="000000"/>
          <w:szCs w:val="28"/>
        </w:rPr>
        <w:t>Перечень основных разделов дисциплины:</w:t>
      </w:r>
    </w:p>
    <w:p w:rsidR="00F30E8A" w:rsidRPr="00F52AF7" w:rsidRDefault="00F30E8A" w:rsidP="00F30E8A">
      <w:pPr>
        <w:ind w:left="720"/>
        <w:rPr>
          <w:bCs/>
          <w:color w:val="000000"/>
          <w:szCs w:val="28"/>
        </w:rPr>
      </w:pPr>
      <w:r w:rsidRPr="00F52AF7">
        <w:rPr>
          <w:bCs/>
          <w:color w:val="000000"/>
          <w:szCs w:val="28"/>
        </w:rPr>
        <w:t>1. симметрическая спектральная проблема, включая спектральную задачу для кос</w:t>
      </w:r>
      <w:r w:rsidRPr="00F52AF7">
        <w:rPr>
          <w:bCs/>
          <w:color w:val="000000"/>
          <w:szCs w:val="28"/>
        </w:rPr>
        <w:t>о</w:t>
      </w:r>
      <w:r w:rsidRPr="00F52AF7">
        <w:rPr>
          <w:bCs/>
          <w:color w:val="000000"/>
          <w:szCs w:val="28"/>
        </w:rPr>
        <w:t>симметрических матриц и сингулярное разложение;</w:t>
      </w:r>
    </w:p>
    <w:p w:rsidR="00F30E8A" w:rsidRPr="00F52AF7" w:rsidRDefault="00F30E8A" w:rsidP="00F30E8A">
      <w:pPr>
        <w:ind w:left="720"/>
        <w:rPr>
          <w:bCs/>
          <w:color w:val="000000"/>
          <w:szCs w:val="28"/>
        </w:rPr>
      </w:pPr>
      <w:r w:rsidRPr="00F52AF7">
        <w:rPr>
          <w:bCs/>
          <w:color w:val="000000"/>
          <w:szCs w:val="28"/>
        </w:rPr>
        <w:t>2. решение систем линейных алгебраических уравнений, свойства числа обусло</w:t>
      </w:r>
      <w:r w:rsidRPr="00F52AF7">
        <w:rPr>
          <w:bCs/>
          <w:color w:val="000000"/>
          <w:szCs w:val="28"/>
        </w:rPr>
        <w:t>в</w:t>
      </w:r>
      <w:r w:rsidRPr="00F52AF7">
        <w:rPr>
          <w:bCs/>
          <w:color w:val="000000"/>
          <w:szCs w:val="28"/>
        </w:rPr>
        <w:t>ленности, плохо обусловленные системы, регуляризация;</w:t>
      </w:r>
    </w:p>
    <w:p w:rsidR="00F30E8A" w:rsidRPr="00F52AF7" w:rsidRDefault="00F30E8A" w:rsidP="00F30E8A">
      <w:pPr>
        <w:ind w:left="720"/>
        <w:rPr>
          <w:bCs/>
          <w:color w:val="000000"/>
          <w:szCs w:val="28"/>
        </w:rPr>
      </w:pPr>
      <w:r w:rsidRPr="00F52AF7">
        <w:rPr>
          <w:bCs/>
          <w:color w:val="000000"/>
          <w:szCs w:val="28"/>
        </w:rPr>
        <w:t xml:space="preserve">3. линейные матричные уравнения, уравнения </w:t>
      </w:r>
      <w:proofErr w:type="spellStart"/>
      <w:r w:rsidRPr="00F52AF7">
        <w:rPr>
          <w:bCs/>
          <w:color w:val="000000"/>
          <w:szCs w:val="28"/>
        </w:rPr>
        <w:t>Сильвестра</w:t>
      </w:r>
      <w:proofErr w:type="spellEnd"/>
      <w:r w:rsidRPr="00F52AF7">
        <w:rPr>
          <w:bCs/>
          <w:color w:val="000000"/>
          <w:szCs w:val="28"/>
        </w:rPr>
        <w:t xml:space="preserve"> и Ляпунова;</w:t>
      </w:r>
    </w:p>
    <w:p w:rsidR="00F30E8A" w:rsidRPr="00F52AF7" w:rsidRDefault="00F30E8A" w:rsidP="00F30E8A">
      <w:pPr>
        <w:ind w:left="720"/>
        <w:rPr>
          <w:bCs/>
          <w:color w:val="FF0000"/>
          <w:szCs w:val="28"/>
        </w:rPr>
      </w:pPr>
      <w:r w:rsidRPr="00F52AF7">
        <w:rPr>
          <w:bCs/>
          <w:color w:val="000000"/>
          <w:szCs w:val="28"/>
        </w:rPr>
        <w:t>4. несимметрическая спектральная проблема, спектральные пятна, задача дихот</w:t>
      </w:r>
      <w:r w:rsidRPr="00F52AF7">
        <w:rPr>
          <w:bCs/>
          <w:color w:val="000000"/>
          <w:szCs w:val="28"/>
        </w:rPr>
        <w:t>о</w:t>
      </w:r>
      <w:r w:rsidRPr="00F52AF7">
        <w:rPr>
          <w:bCs/>
          <w:color w:val="000000"/>
          <w:szCs w:val="28"/>
        </w:rPr>
        <w:t>мии, спектральные портреты.</w:t>
      </w:r>
    </w:p>
    <w:p w:rsidR="00F30E8A" w:rsidRPr="00F52AF7" w:rsidRDefault="00F30E8A" w:rsidP="00F30E8A">
      <w:pPr>
        <w:suppressAutoHyphens/>
        <w:spacing w:before="28" w:after="28"/>
        <w:rPr>
          <w:bCs/>
          <w:kern w:val="1"/>
          <w:szCs w:val="28"/>
          <w:lang w:eastAsia="ar-SA"/>
        </w:rPr>
      </w:pPr>
      <w:r w:rsidRPr="00F52AF7">
        <w:rPr>
          <w:kern w:val="1"/>
          <w:szCs w:val="28"/>
          <w:lang w:eastAsia="ar-SA"/>
        </w:rPr>
        <w:lastRenderedPageBreak/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F52AF7">
        <w:rPr>
          <w:bCs/>
          <w:kern w:val="1"/>
          <w:szCs w:val="28"/>
          <w:lang w:eastAsia="ar-SA"/>
        </w:rPr>
        <w:t>Самостоятельная работа включает: разбор лекционного материала, выполнение расчетных заданий, подготовку к промежуточной аттестации.</w:t>
      </w:r>
    </w:p>
    <w:p w:rsidR="00F30E8A" w:rsidRPr="00F52AF7" w:rsidRDefault="00F30E8A" w:rsidP="00F30E8A">
      <w:pPr>
        <w:ind w:firstLine="708"/>
        <w:rPr>
          <w:szCs w:val="28"/>
        </w:rPr>
      </w:pPr>
      <w:r w:rsidRPr="00F52AF7">
        <w:rPr>
          <w:szCs w:val="28"/>
        </w:rPr>
        <w:t xml:space="preserve">Общая трудоемкость дисциплины составляет 2 </w:t>
      </w:r>
      <w:proofErr w:type="gramStart"/>
      <w:r w:rsidRPr="00F52AF7">
        <w:rPr>
          <w:szCs w:val="28"/>
        </w:rPr>
        <w:t>зачетных</w:t>
      </w:r>
      <w:proofErr w:type="gramEnd"/>
      <w:r w:rsidRPr="00F52AF7">
        <w:rPr>
          <w:szCs w:val="28"/>
        </w:rPr>
        <w:t xml:space="preserve"> единицы. </w:t>
      </w:r>
    </w:p>
    <w:p w:rsidR="00F30E8A" w:rsidRPr="00F52AF7" w:rsidRDefault="00F30E8A" w:rsidP="00F30E8A">
      <w:pPr>
        <w:ind w:firstLine="708"/>
        <w:rPr>
          <w:szCs w:val="28"/>
        </w:rPr>
      </w:pPr>
    </w:p>
    <w:p w:rsidR="00F30E8A" w:rsidRPr="00F52AF7" w:rsidRDefault="00F30E8A" w:rsidP="00F30E8A">
      <w:pPr>
        <w:rPr>
          <w:bCs/>
          <w:color w:val="000000"/>
          <w:szCs w:val="28"/>
        </w:rPr>
      </w:pPr>
      <w:r w:rsidRPr="00F52AF7">
        <w:rPr>
          <w:b/>
          <w:bCs/>
          <w:color w:val="000000"/>
          <w:szCs w:val="28"/>
        </w:rPr>
        <w:t>Правила аттестации по дисциплине.</w:t>
      </w:r>
      <w:r w:rsidRPr="00F52AF7">
        <w:rPr>
          <w:bCs/>
          <w:color w:val="000000"/>
          <w:szCs w:val="28"/>
        </w:rPr>
        <w:t xml:space="preserve"> </w:t>
      </w:r>
    </w:p>
    <w:p w:rsidR="00F30E8A" w:rsidRPr="00F52AF7" w:rsidRDefault="00F30E8A" w:rsidP="00F30E8A">
      <w:pPr>
        <w:rPr>
          <w:szCs w:val="28"/>
        </w:rPr>
      </w:pPr>
      <w:r w:rsidRPr="00F52AF7">
        <w:rPr>
          <w:szCs w:val="28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F52AF7">
        <w:rPr>
          <w:szCs w:val="28"/>
        </w:rPr>
        <w:t>обучающимися</w:t>
      </w:r>
      <w:proofErr w:type="gramEnd"/>
      <w:r w:rsidRPr="00F52AF7">
        <w:rPr>
          <w:szCs w:val="28"/>
        </w:rPr>
        <w:t xml:space="preserve"> расчетных заданий. Промежуточная аттестация по дисциплине проводится в конце 3 семестра в форме письменного экзамена.</w:t>
      </w:r>
    </w:p>
    <w:p w:rsidR="00F30E8A" w:rsidRPr="00F52AF7" w:rsidRDefault="00F30E8A" w:rsidP="00F30E8A">
      <w:pPr>
        <w:rPr>
          <w:b/>
          <w:bCs/>
          <w:color w:val="000000"/>
          <w:szCs w:val="28"/>
        </w:rPr>
      </w:pPr>
    </w:p>
    <w:p w:rsidR="00F30E8A" w:rsidRPr="00F52AF7" w:rsidRDefault="00F30E8A" w:rsidP="00F30E8A">
      <w:pPr>
        <w:rPr>
          <w:b/>
          <w:bCs/>
          <w:color w:val="000000"/>
          <w:szCs w:val="28"/>
        </w:rPr>
      </w:pPr>
      <w:r w:rsidRPr="00F52AF7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F30E8A" w:rsidRPr="00F52AF7" w:rsidRDefault="00F30E8A" w:rsidP="00F30E8A">
      <w:pPr>
        <w:rPr>
          <w:szCs w:val="28"/>
        </w:rPr>
      </w:pPr>
      <w:r w:rsidRPr="00F52AF7">
        <w:rPr>
          <w:bCs/>
          <w:szCs w:val="28"/>
        </w:rPr>
        <w:t>В преподавании дисциплины используется изданное авторам учебное пособия, а также слайды лекций</w:t>
      </w:r>
      <w:r w:rsidRPr="00617845">
        <w:rPr>
          <w:szCs w:val="28"/>
        </w:rPr>
        <w:t>.</w:t>
      </w:r>
    </w:p>
    <w:p w:rsidR="00B8485A" w:rsidRDefault="00F842BE" w:rsidP="00F30E8A">
      <w:pPr>
        <w:pStyle w:val="2"/>
      </w:pPr>
      <w:r>
        <w:rPr>
          <w:szCs w:val="28"/>
          <w:lang w:eastAsia="ru-RU"/>
        </w:rPr>
        <w:br w:type="page"/>
      </w:r>
      <w:r w:rsidR="002409E8" w:rsidRPr="005A2DD0">
        <w:lastRenderedPageBreak/>
        <w:t>Математические методы анализа данных</w:t>
      </w:r>
    </w:p>
    <w:p w:rsidR="002409E8" w:rsidRPr="002409E8" w:rsidRDefault="002409E8" w:rsidP="002409E8">
      <w:pPr>
        <w:rPr>
          <w:szCs w:val="28"/>
        </w:rPr>
      </w:pPr>
      <w:r w:rsidRPr="002409E8">
        <w:rPr>
          <w:szCs w:val="28"/>
        </w:rPr>
        <w:t xml:space="preserve">Дисциплина «Математические методы анализа данных» </w:t>
      </w:r>
      <w:r w:rsidRPr="002409E8">
        <w:rPr>
          <w:bCs/>
          <w:color w:val="000000"/>
          <w:szCs w:val="28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409E8">
        <w:rPr>
          <w:szCs w:val="28"/>
        </w:rPr>
        <w:t>напра</w:t>
      </w:r>
      <w:r w:rsidRPr="002409E8">
        <w:rPr>
          <w:szCs w:val="28"/>
        </w:rPr>
        <w:t>в</w:t>
      </w:r>
      <w:r w:rsidRPr="002409E8">
        <w:rPr>
          <w:szCs w:val="28"/>
        </w:rPr>
        <w:t>лению подготовки «</w:t>
      </w:r>
      <w:r w:rsidRPr="002409E8">
        <w:rPr>
          <w:color w:val="000000"/>
          <w:szCs w:val="28"/>
        </w:rPr>
        <w:t xml:space="preserve">02.04.01 </w:t>
      </w:r>
      <w:r w:rsidRPr="002409E8">
        <w:rPr>
          <w:bCs/>
          <w:szCs w:val="28"/>
        </w:rPr>
        <w:t>–</w:t>
      </w:r>
      <w:r w:rsidRPr="002409E8">
        <w:rPr>
          <w:szCs w:val="28"/>
        </w:rPr>
        <w:t xml:space="preserve"> Математика и компьютерные науки» (очная форма обуч</w:t>
      </w:r>
      <w:r w:rsidRPr="002409E8">
        <w:rPr>
          <w:szCs w:val="28"/>
        </w:rPr>
        <w:t>е</w:t>
      </w:r>
      <w:r w:rsidRPr="002409E8">
        <w:rPr>
          <w:szCs w:val="28"/>
        </w:rPr>
        <w:t xml:space="preserve">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Cs w:val="28"/>
        </w:rPr>
        <w:t>т</w:t>
      </w:r>
      <w:r w:rsidRPr="002409E8">
        <w:rPr>
          <w:szCs w:val="28"/>
        </w:rPr>
        <w:t>еоретич</w:t>
      </w:r>
      <w:r w:rsidRPr="002409E8">
        <w:rPr>
          <w:szCs w:val="28"/>
        </w:rPr>
        <w:t>е</w:t>
      </w:r>
      <w:r w:rsidRPr="002409E8">
        <w:rPr>
          <w:szCs w:val="28"/>
        </w:rPr>
        <w:t>ской кибернетики в 1 семестре обучения по ОПОП.</w:t>
      </w:r>
    </w:p>
    <w:p w:rsidR="002409E8" w:rsidRPr="002409E8" w:rsidRDefault="002409E8" w:rsidP="002409E8">
      <w:pPr>
        <w:rPr>
          <w:bCs/>
          <w:color w:val="000000"/>
          <w:szCs w:val="28"/>
        </w:rPr>
      </w:pPr>
    </w:p>
    <w:p w:rsidR="002409E8" w:rsidRPr="002409E8" w:rsidRDefault="002409E8" w:rsidP="002409E8">
      <w:pPr>
        <w:rPr>
          <w:bCs/>
          <w:color w:val="000000"/>
          <w:szCs w:val="28"/>
        </w:rPr>
      </w:pPr>
      <w:r w:rsidRPr="002409E8">
        <w:rPr>
          <w:bCs/>
          <w:color w:val="000000"/>
          <w:szCs w:val="28"/>
        </w:rPr>
        <w:t xml:space="preserve">Дисциплина направлена на формирование следующих компетенций: </w:t>
      </w:r>
    </w:p>
    <w:p w:rsidR="002409E8" w:rsidRPr="002409E8" w:rsidRDefault="002409E8" w:rsidP="002409E8">
      <w:pPr>
        <w:rPr>
          <w:bCs/>
          <w:color w:val="000000"/>
          <w:szCs w:val="28"/>
        </w:rPr>
      </w:pPr>
    </w:p>
    <w:p w:rsidR="002409E8" w:rsidRPr="002409E8" w:rsidRDefault="002409E8" w:rsidP="002409E8">
      <w:pPr>
        <w:autoSpaceDE w:val="0"/>
        <w:autoSpaceDN w:val="0"/>
        <w:adjustRightInd w:val="0"/>
        <w:rPr>
          <w:szCs w:val="28"/>
          <w:u w:val="single"/>
        </w:rPr>
      </w:pPr>
      <w:r w:rsidRPr="002409E8">
        <w:rPr>
          <w:szCs w:val="28"/>
          <w:u w:val="single"/>
        </w:rPr>
        <w:t>ОК-1: способность к абстрактному мышлению, анализу, синтезу</w:t>
      </w:r>
      <w:r w:rsidRPr="002409E8">
        <w:rPr>
          <w:bCs/>
          <w:szCs w:val="28"/>
        </w:rPr>
        <w:t>; в части следующих р</w:t>
      </w:r>
      <w:r w:rsidRPr="002409E8">
        <w:rPr>
          <w:bCs/>
          <w:szCs w:val="28"/>
        </w:rPr>
        <w:t>е</w:t>
      </w:r>
      <w:r w:rsidRPr="002409E8">
        <w:rPr>
          <w:bCs/>
          <w:szCs w:val="28"/>
        </w:rPr>
        <w:t>зультатов обучения</w:t>
      </w:r>
      <w:r w:rsidRPr="002409E8">
        <w:rPr>
          <w:szCs w:val="28"/>
          <w:u w:val="single"/>
        </w:rPr>
        <w:t>:</w:t>
      </w:r>
    </w:p>
    <w:p w:rsidR="002409E8" w:rsidRPr="002409E8" w:rsidRDefault="002409E8" w:rsidP="002409E8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ОК-1.1 –понимание математической постановки и классификации задач анализа данных;</w:t>
      </w:r>
    </w:p>
    <w:p w:rsidR="002409E8" w:rsidRPr="002409E8" w:rsidRDefault="002409E8" w:rsidP="002409E8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ОК-1.2 - понимание методов решения задач анализа данных с использованием а</w:t>
      </w:r>
      <w:r w:rsidRPr="002409E8">
        <w:rPr>
          <w:rFonts w:ascii="Times New Roman" w:hAnsi="Times New Roman"/>
          <w:sz w:val="28"/>
          <w:szCs w:val="28"/>
        </w:rPr>
        <w:t>б</w:t>
      </w:r>
      <w:r w:rsidRPr="002409E8">
        <w:rPr>
          <w:rFonts w:ascii="Times New Roman" w:hAnsi="Times New Roman"/>
          <w:sz w:val="28"/>
          <w:szCs w:val="28"/>
        </w:rPr>
        <w:t>страктных математических конструкций;</w:t>
      </w:r>
    </w:p>
    <w:p w:rsidR="002409E8" w:rsidRPr="002409E8" w:rsidRDefault="002409E8" w:rsidP="002409E8">
      <w:pPr>
        <w:autoSpaceDE w:val="0"/>
        <w:autoSpaceDN w:val="0"/>
        <w:adjustRightInd w:val="0"/>
        <w:rPr>
          <w:szCs w:val="28"/>
          <w:u w:val="single"/>
        </w:rPr>
      </w:pPr>
    </w:p>
    <w:p w:rsidR="002409E8" w:rsidRPr="002409E8" w:rsidRDefault="002409E8" w:rsidP="002409E8">
      <w:pPr>
        <w:rPr>
          <w:bCs/>
          <w:szCs w:val="28"/>
          <w:u w:val="single"/>
        </w:rPr>
      </w:pPr>
      <w:r w:rsidRPr="002409E8">
        <w:rPr>
          <w:bCs/>
          <w:szCs w:val="28"/>
          <w:u w:val="single"/>
        </w:rPr>
        <w:t>ОПК-1: способность находить, формулировать и решать актуальные и значимые пробл</w:t>
      </w:r>
      <w:r w:rsidRPr="002409E8">
        <w:rPr>
          <w:bCs/>
          <w:szCs w:val="28"/>
          <w:u w:val="single"/>
        </w:rPr>
        <w:t>е</w:t>
      </w:r>
      <w:r w:rsidRPr="002409E8">
        <w:rPr>
          <w:bCs/>
          <w:szCs w:val="28"/>
          <w:u w:val="single"/>
        </w:rPr>
        <w:t>мы фундаментальной и прикладной математики</w:t>
      </w:r>
      <w:r w:rsidRPr="002409E8">
        <w:rPr>
          <w:bCs/>
          <w:szCs w:val="28"/>
        </w:rPr>
        <w:t>; в части следующих результатов обуч</w:t>
      </w:r>
      <w:r w:rsidRPr="002409E8">
        <w:rPr>
          <w:bCs/>
          <w:szCs w:val="28"/>
        </w:rPr>
        <w:t>е</w:t>
      </w:r>
      <w:r w:rsidRPr="002409E8">
        <w:rPr>
          <w:bCs/>
          <w:szCs w:val="28"/>
        </w:rPr>
        <w:t>ния:</w:t>
      </w:r>
    </w:p>
    <w:p w:rsidR="002409E8" w:rsidRPr="002409E8" w:rsidRDefault="002409E8" w:rsidP="002409E8">
      <w:pPr>
        <w:pStyle w:val="ab"/>
        <w:numPr>
          <w:ilvl w:val="0"/>
          <w:numId w:val="14"/>
        </w:numPr>
        <w:rPr>
          <w:rFonts w:ascii="Times New Roman" w:hAnsi="Times New Roman"/>
          <w:bCs/>
          <w:sz w:val="28"/>
          <w:szCs w:val="28"/>
        </w:rPr>
      </w:pPr>
      <w:r w:rsidRPr="002409E8">
        <w:rPr>
          <w:rFonts w:ascii="Times New Roman" w:hAnsi="Times New Roman"/>
          <w:bCs/>
          <w:sz w:val="28"/>
          <w:szCs w:val="28"/>
        </w:rPr>
        <w:t>ОПК-1.1 – способность формулировать и решать проблемы анализа данных в ра</w:t>
      </w:r>
      <w:r w:rsidRPr="002409E8">
        <w:rPr>
          <w:rFonts w:ascii="Times New Roman" w:hAnsi="Times New Roman"/>
          <w:bCs/>
          <w:sz w:val="28"/>
          <w:szCs w:val="28"/>
        </w:rPr>
        <w:t>з</w:t>
      </w:r>
      <w:r w:rsidRPr="002409E8">
        <w:rPr>
          <w:rFonts w:ascii="Times New Roman" w:hAnsi="Times New Roman"/>
          <w:bCs/>
          <w:sz w:val="28"/>
          <w:szCs w:val="28"/>
        </w:rPr>
        <w:t xml:space="preserve">личных областях исследований; </w:t>
      </w:r>
    </w:p>
    <w:p w:rsidR="002409E8" w:rsidRPr="002409E8" w:rsidRDefault="002409E8" w:rsidP="002409E8">
      <w:pPr>
        <w:pStyle w:val="ab"/>
        <w:numPr>
          <w:ilvl w:val="0"/>
          <w:numId w:val="14"/>
        </w:numPr>
        <w:rPr>
          <w:rFonts w:ascii="Times New Roman" w:hAnsi="Times New Roman"/>
          <w:bCs/>
          <w:sz w:val="28"/>
          <w:szCs w:val="28"/>
        </w:rPr>
      </w:pPr>
      <w:r w:rsidRPr="002409E8">
        <w:rPr>
          <w:rFonts w:ascii="Times New Roman" w:hAnsi="Times New Roman"/>
          <w:bCs/>
          <w:sz w:val="28"/>
          <w:szCs w:val="28"/>
        </w:rPr>
        <w:t>ОПК-1.2 – знание алгоритмов классификации и прогнозирования и умение их пр</w:t>
      </w:r>
      <w:r w:rsidRPr="002409E8">
        <w:rPr>
          <w:rFonts w:ascii="Times New Roman" w:hAnsi="Times New Roman"/>
          <w:bCs/>
          <w:sz w:val="28"/>
          <w:szCs w:val="28"/>
        </w:rPr>
        <w:t>и</w:t>
      </w:r>
      <w:r w:rsidRPr="002409E8">
        <w:rPr>
          <w:rFonts w:ascii="Times New Roman" w:hAnsi="Times New Roman"/>
          <w:bCs/>
          <w:sz w:val="28"/>
          <w:szCs w:val="28"/>
        </w:rPr>
        <w:t>менять для анализа данных;</w:t>
      </w:r>
    </w:p>
    <w:p w:rsidR="002409E8" w:rsidRPr="002409E8" w:rsidRDefault="002409E8" w:rsidP="002409E8">
      <w:pPr>
        <w:pStyle w:val="ab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409E8" w:rsidRPr="002409E8" w:rsidRDefault="002409E8" w:rsidP="002409E8">
      <w:pPr>
        <w:rPr>
          <w:bCs/>
          <w:szCs w:val="28"/>
        </w:rPr>
      </w:pPr>
      <w:r w:rsidRPr="002409E8">
        <w:rPr>
          <w:bCs/>
          <w:szCs w:val="28"/>
          <w:u w:val="single"/>
        </w:rPr>
        <w:t>ОПК-3: готовность самостоятельно создавать прикладные программные средства на осн</w:t>
      </w:r>
      <w:r w:rsidRPr="002409E8">
        <w:rPr>
          <w:bCs/>
          <w:szCs w:val="28"/>
          <w:u w:val="single"/>
        </w:rPr>
        <w:t>о</w:t>
      </w:r>
      <w:r w:rsidRPr="002409E8">
        <w:rPr>
          <w:bCs/>
          <w:szCs w:val="28"/>
          <w:u w:val="single"/>
        </w:rPr>
        <w:t>ве современных информационных технологий и сетевых ресурсов</w:t>
      </w:r>
      <w:r w:rsidRPr="002409E8">
        <w:rPr>
          <w:bCs/>
          <w:szCs w:val="28"/>
        </w:rPr>
        <w:t>; в части следующих р</w:t>
      </w:r>
      <w:r w:rsidRPr="002409E8">
        <w:rPr>
          <w:bCs/>
          <w:szCs w:val="28"/>
        </w:rPr>
        <w:t>е</w:t>
      </w:r>
      <w:r w:rsidRPr="002409E8">
        <w:rPr>
          <w:bCs/>
          <w:szCs w:val="28"/>
        </w:rPr>
        <w:t>зультатов обучения:</w:t>
      </w:r>
    </w:p>
    <w:p w:rsidR="002409E8" w:rsidRPr="002409E8" w:rsidRDefault="002409E8" w:rsidP="002409E8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409E8">
        <w:rPr>
          <w:rFonts w:ascii="Times New Roman" w:hAnsi="Times New Roman"/>
          <w:bCs/>
          <w:sz w:val="28"/>
          <w:szCs w:val="28"/>
        </w:rPr>
        <w:t>ОПК-3.1 – умение разрабатывать программные средства, реализующие основные алг</w:t>
      </w:r>
      <w:r w:rsidRPr="002409E8">
        <w:rPr>
          <w:rFonts w:ascii="Times New Roman" w:hAnsi="Times New Roman"/>
          <w:bCs/>
          <w:sz w:val="28"/>
          <w:szCs w:val="28"/>
        </w:rPr>
        <w:t>о</w:t>
      </w:r>
      <w:r w:rsidRPr="002409E8">
        <w:rPr>
          <w:rFonts w:ascii="Times New Roman" w:hAnsi="Times New Roman"/>
          <w:bCs/>
          <w:sz w:val="28"/>
          <w:szCs w:val="28"/>
        </w:rPr>
        <w:t>ритмы анализа данных;</w:t>
      </w:r>
    </w:p>
    <w:p w:rsidR="002409E8" w:rsidRPr="002409E8" w:rsidRDefault="002409E8" w:rsidP="002409E8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409E8">
        <w:rPr>
          <w:rFonts w:ascii="Times New Roman" w:hAnsi="Times New Roman"/>
          <w:bCs/>
          <w:sz w:val="28"/>
          <w:szCs w:val="28"/>
        </w:rPr>
        <w:t>ОПК-3.2 – умение проводить основные этапы анализа данных с использованием ра</w:t>
      </w:r>
      <w:r w:rsidRPr="002409E8">
        <w:rPr>
          <w:rFonts w:ascii="Times New Roman" w:hAnsi="Times New Roman"/>
          <w:bCs/>
          <w:sz w:val="28"/>
          <w:szCs w:val="28"/>
        </w:rPr>
        <w:t>з</w:t>
      </w:r>
      <w:r w:rsidRPr="002409E8">
        <w:rPr>
          <w:rFonts w:ascii="Times New Roman" w:hAnsi="Times New Roman"/>
          <w:bCs/>
          <w:sz w:val="28"/>
          <w:szCs w:val="28"/>
        </w:rPr>
        <w:t>личных программных средств.</w:t>
      </w:r>
    </w:p>
    <w:p w:rsidR="002409E8" w:rsidRPr="002409E8" w:rsidRDefault="002409E8" w:rsidP="002409E8">
      <w:pPr>
        <w:rPr>
          <w:b/>
          <w:bCs/>
          <w:color w:val="000000"/>
          <w:szCs w:val="28"/>
        </w:rPr>
      </w:pPr>
    </w:p>
    <w:p w:rsidR="002409E8" w:rsidRPr="002409E8" w:rsidRDefault="002409E8" w:rsidP="002409E8">
      <w:pPr>
        <w:rPr>
          <w:bCs/>
          <w:szCs w:val="28"/>
          <w:u w:val="single"/>
        </w:rPr>
      </w:pPr>
      <w:r w:rsidRPr="002409E8">
        <w:rPr>
          <w:b/>
          <w:bCs/>
          <w:color w:val="000000"/>
          <w:szCs w:val="28"/>
        </w:rPr>
        <w:t>Перечень основных разделов дисциплины:</w:t>
      </w:r>
    </w:p>
    <w:p w:rsidR="002409E8" w:rsidRPr="002409E8" w:rsidRDefault="002409E8" w:rsidP="002409E8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Введение в дисциплину.</w:t>
      </w:r>
    </w:p>
    <w:p w:rsidR="002409E8" w:rsidRPr="002409E8" w:rsidRDefault="002409E8" w:rsidP="002409E8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Байесовское распознавание образов.</w:t>
      </w:r>
    </w:p>
    <w:p w:rsidR="002409E8" w:rsidRPr="002409E8" w:rsidRDefault="002409E8" w:rsidP="002409E8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Линейные классификаторы и их обобщения.</w:t>
      </w:r>
    </w:p>
    <w:p w:rsidR="002409E8" w:rsidRPr="002409E8" w:rsidRDefault="002409E8" w:rsidP="002409E8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2409E8">
        <w:rPr>
          <w:rFonts w:ascii="Times New Roman" w:hAnsi="Times New Roman"/>
          <w:sz w:val="28"/>
          <w:szCs w:val="28"/>
        </w:rPr>
        <w:t>Неметрический</w:t>
      </w:r>
      <w:proofErr w:type="spellEnd"/>
      <w:r w:rsidRPr="002409E8">
        <w:rPr>
          <w:rFonts w:ascii="Times New Roman" w:hAnsi="Times New Roman"/>
          <w:sz w:val="28"/>
          <w:szCs w:val="28"/>
        </w:rPr>
        <w:t xml:space="preserve"> подход в распознавании.</w:t>
      </w:r>
    </w:p>
    <w:p w:rsidR="002409E8" w:rsidRPr="002409E8" w:rsidRDefault="002409E8" w:rsidP="002409E8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Коллективный подход в распознавании образов.</w:t>
      </w:r>
    </w:p>
    <w:p w:rsidR="002409E8" w:rsidRPr="002409E8" w:rsidRDefault="002409E8" w:rsidP="002409E8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Оценивание качества решающих функций.</w:t>
      </w:r>
    </w:p>
    <w:p w:rsidR="002409E8" w:rsidRPr="002409E8" w:rsidRDefault="002409E8" w:rsidP="002409E8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lastRenderedPageBreak/>
        <w:t>Прогнозирование количественных переменных.</w:t>
      </w:r>
    </w:p>
    <w:p w:rsidR="002409E8" w:rsidRPr="002409E8" w:rsidRDefault="002409E8" w:rsidP="002409E8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Кластерный анализ.</w:t>
      </w:r>
    </w:p>
    <w:p w:rsidR="002409E8" w:rsidRPr="002409E8" w:rsidRDefault="002409E8" w:rsidP="002409E8">
      <w:pPr>
        <w:rPr>
          <w:bCs/>
          <w:szCs w:val="28"/>
          <w:u w:val="single"/>
        </w:rPr>
      </w:pPr>
    </w:p>
    <w:p w:rsidR="002409E8" w:rsidRPr="002409E8" w:rsidRDefault="002409E8" w:rsidP="002409E8">
      <w:pPr>
        <w:suppressAutoHyphens/>
        <w:spacing w:before="28" w:after="28"/>
        <w:rPr>
          <w:bCs/>
          <w:color w:val="00B0F0"/>
          <w:kern w:val="1"/>
          <w:szCs w:val="28"/>
          <w:lang w:eastAsia="ar-SA"/>
        </w:rPr>
      </w:pPr>
      <w:r w:rsidRPr="002409E8">
        <w:rPr>
          <w:kern w:val="1"/>
          <w:szCs w:val="28"/>
          <w:lang w:eastAsia="ar-SA"/>
        </w:rPr>
        <w:t xml:space="preserve">Преподавание дисциплины предусматривает </w:t>
      </w:r>
      <w:r w:rsidRPr="002409E8">
        <w:rPr>
          <w:bCs/>
          <w:color w:val="000000"/>
          <w:szCs w:val="28"/>
        </w:rPr>
        <w:t>следующие виды учебной работы: лекции, самостоятельная работа, консультации. Самостоятельная работа включает: 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2409E8" w:rsidRPr="002409E8" w:rsidRDefault="002409E8" w:rsidP="002409E8">
      <w:pPr>
        <w:ind w:firstLine="708"/>
        <w:rPr>
          <w:szCs w:val="28"/>
        </w:rPr>
      </w:pPr>
      <w:r w:rsidRPr="002409E8">
        <w:rPr>
          <w:szCs w:val="28"/>
        </w:rPr>
        <w:t xml:space="preserve">Общая трудоемкость дисциплины составляет 2 </w:t>
      </w:r>
      <w:proofErr w:type="gramStart"/>
      <w:r w:rsidRPr="002409E8">
        <w:rPr>
          <w:szCs w:val="28"/>
        </w:rPr>
        <w:t>зачетных</w:t>
      </w:r>
      <w:proofErr w:type="gramEnd"/>
      <w:r w:rsidRPr="002409E8">
        <w:rPr>
          <w:szCs w:val="28"/>
        </w:rPr>
        <w:t xml:space="preserve"> единицы. </w:t>
      </w:r>
    </w:p>
    <w:p w:rsidR="002409E8" w:rsidRPr="002409E8" w:rsidRDefault="002409E8" w:rsidP="002409E8">
      <w:pPr>
        <w:ind w:firstLine="708"/>
        <w:rPr>
          <w:szCs w:val="28"/>
        </w:rPr>
      </w:pPr>
    </w:p>
    <w:p w:rsidR="002409E8" w:rsidRPr="002409E8" w:rsidRDefault="002409E8" w:rsidP="002409E8">
      <w:pPr>
        <w:rPr>
          <w:bCs/>
          <w:color w:val="000000"/>
          <w:szCs w:val="28"/>
        </w:rPr>
      </w:pPr>
      <w:r w:rsidRPr="002409E8">
        <w:rPr>
          <w:b/>
          <w:bCs/>
          <w:color w:val="000000"/>
          <w:szCs w:val="28"/>
        </w:rPr>
        <w:t>Правила аттестации по дисциплине.</w:t>
      </w:r>
      <w:r w:rsidRPr="002409E8">
        <w:rPr>
          <w:bCs/>
          <w:color w:val="000000"/>
          <w:szCs w:val="28"/>
        </w:rPr>
        <w:t xml:space="preserve"> </w:t>
      </w:r>
    </w:p>
    <w:p w:rsidR="002409E8" w:rsidRPr="002409E8" w:rsidRDefault="002409E8" w:rsidP="002409E8">
      <w:pPr>
        <w:rPr>
          <w:szCs w:val="28"/>
        </w:rPr>
      </w:pPr>
      <w:r w:rsidRPr="002409E8">
        <w:rPr>
          <w:szCs w:val="28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2409E8">
        <w:rPr>
          <w:szCs w:val="28"/>
        </w:rPr>
        <w:t>обучающимися</w:t>
      </w:r>
      <w:proofErr w:type="gramEnd"/>
      <w:r w:rsidRPr="002409E8">
        <w:rPr>
          <w:szCs w:val="28"/>
        </w:rPr>
        <w:t xml:space="preserve"> расчетного задания и написание контрольной работы. Промежуточная а</w:t>
      </w:r>
      <w:r w:rsidRPr="002409E8">
        <w:rPr>
          <w:szCs w:val="28"/>
        </w:rPr>
        <w:t>т</w:t>
      </w:r>
      <w:r w:rsidRPr="002409E8">
        <w:rPr>
          <w:szCs w:val="28"/>
        </w:rPr>
        <w:t>тестация по дисциплине проводится в конце 1 семестра в форме устного экзамена.</w:t>
      </w:r>
    </w:p>
    <w:p w:rsidR="002409E8" w:rsidRPr="002409E8" w:rsidRDefault="002409E8" w:rsidP="002409E8">
      <w:pPr>
        <w:rPr>
          <w:b/>
          <w:bCs/>
          <w:color w:val="000000"/>
          <w:szCs w:val="28"/>
        </w:rPr>
      </w:pPr>
    </w:p>
    <w:p w:rsidR="002409E8" w:rsidRPr="002409E8" w:rsidRDefault="002409E8" w:rsidP="002409E8">
      <w:pPr>
        <w:rPr>
          <w:b/>
          <w:bCs/>
          <w:color w:val="000000"/>
          <w:szCs w:val="28"/>
        </w:rPr>
      </w:pPr>
      <w:r w:rsidRPr="002409E8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F842BE" w:rsidRPr="0044443B" w:rsidRDefault="002409E8" w:rsidP="0044443B">
      <w:pPr>
        <w:rPr>
          <w:szCs w:val="28"/>
        </w:rPr>
      </w:pPr>
      <w:r w:rsidRPr="002409E8">
        <w:rPr>
          <w:szCs w:val="28"/>
        </w:rPr>
        <w:t xml:space="preserve">На сайте </w:t>
      </w:r>
      <w:proofErr w:type="spellStart"/>
      <w:r w:rsidRPr="002409E8">
        <w:rPr>
          <w:szCs w:val="28"/>
        </w:rPr>
        <w:t>www.math.nsc.ru</w:t>
      </w:r>
      <w:proofErr w:type="spellEnd"/>
      <w:r w:rsidRPr="002409E8">
        <w:rPr>
          <w:szCs w:val="28"/>
        </w:rPr>
        <w:t>/AP/</w:t>
      </w:r>
      <w:proofErr w:type="spellStart"/>
      <w:r w:rsidRPr="002409E8">
        <w:rPr>
          <w:szCs w:val="28"/>
        </w:rPr>
        <w:t>datamine</w:t>
      </w:r>
      <w:proofErr w:type="spellEnd"/>
      <w:r w:rsidRPr="002409E8">
        <w:rPr>
          <w:szCs w:val="28"/>
        </w:rPr>
        <w:t>/</w:t>
      </w:r>
      <w:proofErr w:type="spellStart"/>
      <w:r w:rsidRPr="002409E8">
        <w:rPr>
          <w:szCs w:val="28"/>
        </w:rPr>
        <w:t>stud</w:t>
      </w:r>
      <w:proofErr w:type="spellEnd"/>
      <w:r w:rsidRPr="002409E8">
        <w:rPr>
          <w:szCs w:val="28"/>
        </w:rPr>
        <w:t xml:space="preserve"> размещены слайды для самостоятельного у</w:t>
      </w:r>
      <w:r w:rsidRPr="002409E8">
        <w:rPr>
          <w:szCs w:val="28"/>
        </w:rPr>
        <w:t>с</w:t>
      </w:r>
      <w:r w:rsidRPr="002409E8">
        <w:rPr>
          <w:szCs w:val="28"/>
        </w:rPr>
        <w:t>воения теоретического материала; на сайте находятся расчетные задания.</w:t>
      </w:r>
    </w:p>
    <w:p w:rsidR="00B8485A" w:rsidRDefault="00F842BE" w:rsidP="00F842BE">
      <w:pPr>
        <w:pStyle w:val="2"/>
      </w:pPr>
      <w:r>
        <w:rPr>
          <w:szCs w:val="28"/>
        </w:rPr>
        <w:br w:type="page"/>
      </w:r>
      <w:r w:rsidR="002409E8" w:rsidRPr="002409E8">
        <w:rPr>
          <w:color w:val="000000"/>
          <w:szCs w:val="28"/>
        </w:rPr>
        <w:lastRenderedPageBreak/>
        <w:t>Математические методы защиты информации</w:t>
      </w:r>
    </w:p>
    <w:p w:rsidR="002409E8" w:rsidRPr="002409E8" w:rsidRDefault="002409E8" w:rsidP="002409E8">
      <w:pPr>
        <w:ind w:firstLine="720"/>
        <w:rPr>
          <w:szCs w:val="28"/>
        </w:rPr>
      </w:pPr>
      <w:r w:rsidRPr="002409E8">
        <w:rPr>
          <w:szCs w:val="28"/>
        </w:rPr>
        <w:t>Дисциплина «</w:t>
      </w:r>
      <w:r w:rsidRPr="002409E8">
        <w:rPr>
          <w:color w:val="000000"/>
          <w:szCs w:val="28"/>
        </w:rPr>
        <w:t>Математические методы защиты информации</w:t>
      </w:r>
      <w:r w:rsidRPr="002409E8">
        <w:rPr>
          <w:szCs w:val="28"/>
        </w:rPr>
        <w:t xml:space="preserve">» </w:t>
      </w:r>
      <w:r w:rsidRPr="002409E8">
        <w:rPr>
          <w:bCs/>
          <w:color w:val="000000"/>
          <w:szCs w:val="28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409E8">
        <w:rPr>
          <w:szCs w:val="28"/>
        </w:rPr>
        <w:t>направлению подготовки «</w:t>
      </w:r>
      <w:r w:rsidRPr="002409E8">
        <w:rPr>
          <w:color w:val="000000"/>
          <w:szCs w:val="28"/>
        </w:rPr>
        <w:t>02.04.01 —</w:t>
      </w:r>
      <w:r w:rsidRPr="002409E8">
        <w:rPr>
          <w:szCs w:val="28"/>
        </w:rPr>
        <w:t xml:space="preserve"> Математика и компьютерные науки» (очная форма обучения, язык реализации программы — русский). Она входит в вариативную часть блока «Дисциплины (модули)» образовательной программы и реализуется кафедрой теоретической кибернетики в 3 семестре обучения по ОПОП.</w:t>
      </w:r>
    </w:p>
    <w:p w:rsidR="002409E8" w:rsidRDefault="002409E8" w:rsidP="002409E8">
      <w:pPr>
        <w:rPr>
          <w:bCs/>
          <w:color w:val="000000"/>
          <w:szCs w:val="28"/>
        </w:rPr>
      </w:pPr>
    </w:p>
    <w:p w:rsidR="002409E8" w:rsidRDefault="002409E8" w:rsidP="002409E8">
      <w:pPr>
        <w:rPr>
          <w:bCs/>
          <w:color w:val="000000"/>
          <w:szCs w:val="28"/>
        </w:rPr>
      </w:pPr>
      <w:r w:rsidRPr="002409E8">
        <w:rPr>
          <w:bCs/>
          <w:color w:val="000000"/>
          <w:szCs w:val="28"/>
        </w:rPr>
        <w:t>Дисциплина направлена на формиров</w:t>
      </w:r>
      <w:r w:rsidRPr="002409E8">
        <w:rPr>
          <w:bCs/>
          <w:color w:val="000000"/>
          <w:szCs w:val="28"/>
        </w:rPr>
        <w:t>а</w:t>
      </w:r>
      <w:r w:rsidRPr="002409E8">
        <w:rPr>
          <w:bCs/>
          <w:color w:val="000000"/>
          <w:szCs w:val="28"/>
        </w:rPr>
        <w:t xml:space="preserve">ние следующих компетенций: </w:t>
      </w:r>
    </w:p>
    <w:p w:rsidR="002409E8" w:rsidRPr="002409E8" w:rsidRDefault="002409E8" w:rsidP="002409E8">
      <w:pPr>
        <w:rPr>
          <w:bCs/>
          <w:color w:val="000000"/>
          <w:szCs w:val="28"/>
        </w:rPr>
      </w:pPr>
    </w:p>
    <w:p w:rsidR="002409E8" w:rsidRPr="002409E8" w:rsidRDefault="002409E8" w:rsidP="002409E8">
      <w:pPr>
        <w:autoSpaceDE w:val="0"/>
        <w:autoSpaceDN w:val="0"/>
        <w:adjustRightInd w:val="0"/>
        <w:rPr>
          <w:szCs w:val="28"/>
          <w:u w:val="single"/>
        </w:rPr>
      </w:pPr>
      <w:r w:rsidRPr="002409E8">
        <w:rPr>
          <w:szCs w:val="28"/>
          <w:u w:val="single"/>
        </w:rPr>
        <w:t>ОК-1: способность к абстрактному мышлению, анализу, синтезу</w:t>
      </w:r>
      <w:r w:rsidRPr="002409E8">
        <w:rPr>
          <w:bCs/>
          <w:szCs w:val="28"/>
        </w:rPr>
        <w:t xml:space="preserve"> в части следующих р</w:t>
      </w:r>
      <w:r w:rsidRPr="002409E8">
        <w:rPr>
          <w:bCs/>
          <w:szCs w:val="28"/>
        </w:rPr>
        <w:t>е</w:t>
      </w:r>
      <w:r w:rsidRPr="002409E8">
        <w:rPr>
          <w:bCs/>
          <w:szCs w:val="28"/>
        </w:rPr>
        <w:t>зультатов обучения</w:t>
      </w:r>
      <w:r w:rsidRPr="002409E8">
        <w:rPr>
          <w:szCs w:val="28"/>
        </w:rPr>
        <w:t>:</w:t>
      </w:r>
    </w:p>
    <w:p w:rsidR="002409E8" w:rsidRDefault="002409E8" w:rsidP="002409E8">
      <w:pPr>
        <w:pStyle w:val="ab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9E8">
        <w:rPr>
          <w:rFonts w:ascii="Times New Roman" w:hAnsi="Times New Roman"/>
          <w:sz w:val="28"/>
          <w:szCs w:val="28"/>
        </w:rPr>
        <w:t>ОК-1.1 — знать фундаментальные основы систем передачи, хранения и обработки информации;</w:t>
      </w:r>
    </w:p>
    <w:p w:rsidR="002409E8" w:rsidRPr="002409E8" w:rsidRDefault="002409E8" w:rsidP="002409E8">
      <w:pPr>
        <w:pStyle w:val="ab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409E8" w:rsidRPr="002409E8" w:rsidRDefault="002409E8" w:rsidP="002409E8">
      <w:pPr>
        <w:rPr>
          <w:bCs/>
          <w:szCs w:val="28"/>
          <w:u w:val="single"/>
        </w:rPr>
      </w:pPr>
      <w:r w:rsidRPr="002409E8">
        <w:rPr>
          <w:bCs/>
          <w:szCs w:val="28"/>
          <w:u w:val="single"/>
        </w:rPr>
        <w:t>ОПК-1: способность находить, формулировать и решать актуальные и значимые пробл</w:t>
      </w:r>
      <w:r w:rsidRPr="002409E8">
        <w:rPr>
          <w:bCs/>
          <w:szCs w:val="28"/>
          <w:u w:val="single"/>
        </w:rPr>
        <w:t>е</w:t>
      </w:r>
      <w:r w:rsidRPr="002409E8">
        <w:rPr>
          <w:bCs/>
          <w:szCs w:val="28"/>
          <w:u w:val="single"/>
        </w:rPr>
        <w:t>мы фундаментальной и прикладной математики</w:t>
      </w:r>
      <w:r w:rsidRPr="002409E8">
        <w:rPr>
          <w:bCs/>
          <w:szCs w:val="28"/>
        </w:rPr>
        <w:t xml:space="preserve"> в части следующих результатов обуч</w:t>
      </w:r>
      <w:r w:rsidRPr="002409E8">
        <w:rPr>
          <w:bCs/>
          <w:szCs w:val="28"/>
        </w:rPr>
        <w:t>е</w:t>
      </w:r>
      <w:r w:rsidRPr="002409E8">
        <w:rPr>
          <w:bCs/>
          <w:szCs w:val="28"/>
        </w:rPr>
        <w:t>ния:</w:t>
      </w:r>
    </w:p>
    <w:p w:rsidR="002409E8" w:rsidRDefault="002409E8" w:rsidP="002409E8">
      <w:pPr>
        <w:pStyle w:val="ab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2409E8">
        <w:rPr>
          <w:rFonts w:ascii="Times New Roman" w:hAnsi="Times New Roman"/>
          <w:bCs/>
          <w:sz w:val="28"/>
          <w:szCs w:val="28"/>
        </w:rPr>
        <w:t xml:space="preserve">ОПК-1.1 — уметь оценить возможности применения методов передачи, хранения и защиты информации для решения конкретных прикладных задач; </w:t>
      </w:r>
    </w:p>
    <w:p w:rsidR="002409E8" w:rsidRPr="002409E8" w:rsidRDefault="002409E8" w:rsidP="002409E8">
      <w:pPr>
        <w:pStyle w:val="ab"/>
        <w:rPr>
          <w:rFonts w:ascii="Times New Roman" w:hAnsi="Times New Roman"/>
          <w:bCs/>
          <w:sz w:val="28"/>
          <w:szCs w:val="28"/>
        </w:rPr>
      </w:pPr>
    </w:p>
    <w:p w:rsidR="002409E8" w:rsidRPr="002409E8" w:rsidRDefault="002409E8" w:rsidP="002409E8">
      <w:pPr>
        <w:rPr>
          <w:bCs/>
          <w:szCs w:val="28"/>
        </w:rPr>
      </w:pPr>
      <w:r w:rsidRPr="002409E8">
        <w:rPr>
          <w:bCs/>
          <w:szCs w:val="28"/>
          <w:u w:val="single"/>
        </w:rPr>
        <w:t>ОПК-3: готовность самостоятельно создавать прикладные программные средства на осн</w:t>
      </w:r>
      <w:r w:rsidRPr="002409E8">
        <w:rPr>
          <w:bCs/>
          <w:szCs w:val="28"/>
          <w:u w:val="single"/>
        </w:rPr>
        <w:t>о</w:t>
      </w:r>
      <w:r w:rsidRPr="002409E8">
        <w:rPr>
          <w:bCs/>
          <w:szCs w:val="28"/>
          <w:u w:val="single"/>
        </w:rPr>
        <w:t>ве современных информационных технологий и сетевых ресурсов</w:t>
      </w:r>
      <w:r w:rsidRPr="002409E8">
        <w:rPr>
          <w:bCs/>
          <w:szCs w:val="28"/>
        </w:rPr>
        <w:t xml:space="preserve"> в части следующих р</w:t>
      </w:r>
      <w:r w:rsidRPr="002409E8">
        <w:rPr>
          <w:bCs/>
          <w:szCs w:val="28"/>
        </w:rPr>
        <w:t>е</w:t>
      </w:r>
      <w:r w:rsidRPr="002409E8">
        <w:rPr>
          <w:bCs/>
          <w:szCs w:val="28"/>
        </w:rPr>
        <w:t>зультатов обучения:</w:t>
      </w:r>
    </w:p>
    <w:p w:rsidR="002409E8" w:rsidRPr="002409E8" w:rsidRDefault="002409E8" w:rsidP="002409E8">
      <w:pPr>
        <w:pStyle w:val="ab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2409E8">
        <w:rPr>
          <w:rFonts w:ascii="Times New Roman" w:hAnsi="Times New Roman"/>
          <w:bCs/>
          <w:sz w:val="28"/>
          <w:szCs w:val="28"/>
        </w:rPr>
        <w:t xml:space="preserve">ОПК-3.1 — уметь применять методы передачи, хранения и защиты информации для обеспечения информационной безопасности. </w:t>
      </w:r>
    </w:p>
    <w:p w:rsidR="002409E8" w:rsidRPr="002409E8" w:rsidRDefault="002409E8" w:rsidP="002409E8">
      <w:pPr>
        <w:rPr>
          <w:b/>
          <w:bCs/>
          <w:color w:val="000000"/>
          <w:szCs w:val="28"/>
        </w:rPr>
      </w:pPr>
    </w:p>
    <w:p w:rsidR="002409E8" w:rsidRPr="002409E8" w:rsidRDefault="002409E8" w:rsidP="002409E8">
      <w:pPr>
        <w:rPr>
          <w:bCs/>
          <w:szCs w:val="28"/>
          <w:u w:val="single"/>
        </w:rPr>
      </w:pPr>
      <w:r w:rsidRPr="002409E8">
        <w:rPr>
          <w:b/>
          <w:bCs/>
          <w:color w:val="000000"/>
          <w:szCs w:val="28"/>
        </w:rPr>
        <w:t>Перечень основных разделов дисциплины:</w:t>
      </w:r>
    </w:p>
    <w:p w:rsidR="002544AA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>
        <w:rPr>
          <w:szCs w:val="28"/>
        </w:rPr>
        <w:t>базовые</w:t>
      </w:r>
      <w:r w:rsidRPr="002409E8">
        <w:rPr>
          <w:szCs w:val="28"/>
        </w:rPr>
        <w:t xml:space="preserve"> понятиями теории линейных кодов</w:t>
      </w:r>
    </w:p>
    <w:p w:rsidR="002409E8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>теори</w:t>
      </w:r>
      <w:r>
        <w:rPr>
          <w:szCs w:val="28"/>
        </w:rPr>
        <w:t>я</w:t>
      </w:r>
      <w:r w:rsidRPr="002409E8">
        <w:rPr>
          <w:szCs w:val="28"/>
        </w:rPr>
        <w:t xml:space="preserve"> циклических к</w:t>
      </w:r>
      <w:r w:rsidRPr="002409E8">
        <w:rPr>
          <w:szCs w:val="28"/>
        </w:rPr>
        <w:t>о</w:t>
      </w:r>
      <w:r w:rsidRPr="002409E8">
        <w:rPr>
          <w:szCs w:val="28"/>
        </w:rPr>
        <w:t>дов</w:t>
      </w:r>
    </w:p>
    <w:p w:rsidR="002544AA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 xml:space="preserve">введению в </w:t>
      </w:r>
      <w:proofErr w:type="spellStart"/>
      <w:r w:rsidRPr="002409E8">
        <w:rPr>
          <w:szCs w:val="28"/>
        </w:rPr>
        <w:t>криптологию</w:t>
      </w:r>
      <w:proofErr w:type="spellEnd"/>
    </w:p>
    <w:p w:rsidR="002544AA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>теорема Шеннона о существовании совершенно секретных шифров</w:t>
      </w:r>
    </w:p>
    <w:p w:rsidR="002409E8" w:rsidRPr="002409E8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>основные криптосистемы с открытыми ключами</w:t>
      </w:r>
    </w:p>
    <w:p w:rsidR="002544AA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>сжати</w:t>
      </w:r>
      <w:r w:rsidR="002544AA">
        <w:rPr>
          <w:szCs w:val="28"/>
        </w:rPr>
        <w:t>е</w:t>
      </w:r>
      <w:r w:rsidRPr="002409E8">
        <w:rPr>
          <w:szCs w:val="28"/>
        </w:rPr>
        <w:t xml:space="preserve"> данных</w:t>
      </w:r>
    </w:p>
    <w:p w:rsidR="002544AA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>методы побуквенного кодирования</w:t>
      </w:r>
    </w:p>
    <w:p w:rsidR="002544AA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>крит</w:t>
      </w:r>
      <w:r w:rsidRPr="002409E8">
        <w:rPr>
          <w:szCs w:val="28"/>
        </w:rPr>
        <w:t>е</w:t>
      </w:r>
      <w:r w:rsidRPr="002409E8">
        <w:rPr>
          <w:szCs w:val="28"/>
        </w:rPr>
        <w:t>рий однозначности кодирования</w:t>
      </w:r>
    </w:p>
    <w:p w:rsidR="002544AA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>теорема Шеннона</w:t>
      </w:r>
    </w:p>
    <w:p w:rsidR="002409E8" w:rsidRPr="002409E8" w:rsidRDefault="002409E8" w:rsidP="002544AA">
      <w:pPr>
        <w:numPr>
          <w:ilvl w:val="0"/>
          <w:numId w:val="30"/>
        </w:numPr>
        <w:ind w:left="993" w:hanging="709"/>
        <w:rPr>
          <w:szCs w:val="28"/>
        </w:rPr>
      </w:pPr>
      <w:r w:rsidRPr="002409E8">
        <w:rPr>
          <w:szCs w:val="28"/>
        </w:rPr>
        <w:t>основные методы адаптивного код</w:t>
      </w:r>
      <w:r w:rsidRPr="002409E8">
        <w:rPr>
          <w:szCs w:val="28"/>
        </w:rPr>
        <w:t>и</w:t>
      </w:r>
      <w:r w:rsidR="002544AA">
        <w:rPr>
          <w:szCs w:val="28"/>
        </w:rPr>
        <w:t>рования</w:t>
      </w:r>
    </w:p>
    <w:p w:rsidR="002544AA" w:rsidRDefault="002544AA" w:rsidP="002409E8">
      <w:pPr>
        <w:ind w:firstLine="426"/>
        <w:rPr>
          <w:kern w:val="1"/>
          <w:szCs w:val="28"/>
          <w:lang w:eastAsia="ar-SA"/>
        </w:rPr>
      </w:pPr>
    </w:p>
    <w:p w:rsidR="002409E8" w:rsidRPr="002409E8" w:rsidRDefault="002409E8" w:rsidP="002544AA">
      <w:pPr>
        <w:rPr>
          <w:bCs/>
          <w:kern w:val="1"/>
          <w:szCs w:val="28"/>
          <w:lang w:eastAsia="ar-SA"/>
        </w:rPr>
      </w:pPr>
      <w:r w:rsidRPr="002409E8">
        <w:rPr>
          <w:kern w:val="1"/>
          <w:szCs w:val="28"/>
          <w:lang w:eastAsia="ar-SA"/>
        </w:rPr>
        <w:lastRenderedPageBreak/>
        <w:t>Преподавание дисциплины предусматривает следующие виды учебной работы: ле</w:t>
      </w:r>
      <w:r w:rsidRPr="002409E8">
        <w:rPr>
          <w:kern w:val="1"/>
          <w:szCs w:val="28"/>
          <w:lang w:eastAsia="ar-SA"/>
        </w:rPr>
        <w:t>к</w:t>
      </w:r>
      <w:r w:rsidRPr="002409E8">
        <w:rPr>
          <w:kern w:val="1"/>
          <w:szCs w:val="28"/>
          <w:lang w:eastAsia="ar-SA"/>
        </w:rPr>
        <w:t>ции, самостоятельная работа, консультации</w:t>
      </w:r>
      <w:r w:rsidRPr="002409E8">
        <w:rPr>
          <w:szCs w:val="28"/>
        </w:rPr>
        <w:t xml:space="preserve">. </w:t>
      </w:r>
      <w:r w:rsidRPr="002409E8">
        <w:rPr>
          <w:bCs/>
          <w:kern w:val="1"/>
          <w:szCs w:val="28"/>
          <w:lang w:eastAsia="ar-SA"/>
        </w:rPr>
        <w:t>Самостоятельная работа включает в себя разбор лекционного материала, решение домашних задач разного уровня сложности, подготовку к промежуточной аттестации.</w:t>
      </w:r>
    </w:p>
    <w:p w:rsidR="002409E8" w:rsidRPr="002409E8" w:rsidRDefault="002409E8" w:rsidP="002544AA">
      <w:pPr>
        <w:ind w:firstLine="426"/>
        <w:rPr>
          <w:szCs w:val="28"/>
        </w:rPr>
      </w:pPr>
      <w:r w:rsidRPr="002409E8">
        <w:rPr>
          <w:szCs w:val="28"/>
        </w:rPr>
        <w:t xml:space="preserve">Общая трудоемкость дисциплины составляет 3 </w:t>
      </w:r>
      <w:proofErr w:type="gramStart"/>
      <w:r w:rsidRPr="002409E8">
        <w:rPr>
          <w:szCs w:val="28"/>
        </w:rPr>
        <w:t>зачетных</w:t>
      </w:r>
      <w:proofErr w:type="gramEnd"/>
      <w:r w:rsidRPr="002409E8">
        <w:rPr>
          <w:szCs w:val="28"/>
        </w:rPr>
        <w:t xml:space="preserve"> единицы. </w:t>
      </w:r>
    </w:p>
    <w:p w:rsidR="002409E8" w:rsidRPr="002409E8" w:rsidRDefault="002409E8" w:rsidP="002409E8">
      <w:pPr>
        <w:ind w:firstLine="708"/>
        <w:rPr>
          <w:szCs w:val="28"/>
        </w:rPr>
      </w:pPr>
    </w:p>
    <w:p w:rsidR="002409E8" w:rsidRPr="002409E8" w:rsidRDefault="002409E8" w:rsidP="002409E8">
      <w:pPr>
        <w:rPr>
          <w:bCs/>
          <w:color w:val="000000"/>
          <w:szCs w:val="28"/>
        </w:rPr>
      </w:pPr>
      <w:r w:rsidRPr="002409E8">
        <w:rPr>
          <w:b/>
          <w:bCs/>
          <w:color w:val="000000"/>
          <w:szCs w:val="28"/>
        </w:rPr>
        <w:t>Правила аттестации по дисциплине.</w:t>
      </w:r>
      <w:r w:rsidRPr="002409E8">
        <w:rPr>
          <w:bCs/>
          <w:color w:val="000000"/>
          <w:szCs w:val="28"/>
        </w:rPr>
        <w:t xml:space="preserve"> </w:t>
      </w:r>
    </w:p>
    <w:p w:rsidR="002409E8" w:rsidRPr="002409E8" w:rsidRDefault="002409E8" w:rsidP="002409E8">
      <w:pPr>
        <w:rPr>
          <w:szCs w:val="28"/>
        </w:rPr>
      </w:pPr>
      <w:r w:rsidRPr="002409E8">
        <w:rPr>
          <w:szCs w:val="28"/>
        </w:rPr>
        <w:t>Для осуществления текущего контроля планом дисциплины предусмотрено выполн</w:t>
      </w:r>
      <w:r w:rsidRPr="002409E8">
        <w:rPr>
          <w:szCs w:val="28"/>
        </w:rPr>
        <w:t>е</w:t>
      </w:r>
      <w:r w:rsidRPr="002409E8">
        <w:rPr>
          <w:szCs w:val="28"/>
        </w:rPr>
        <w:t>ние письменных домашних заданий. Промежуточная аттестация по дисциплине проводи</w:t>
      </w:r>
      <w:r w:rsidRPr="002409E8">
        <w:rPr>
          <w:szCs w:val="28"/>
        </w:rPr>
        <w:t>т</w:t>
      </w:r>
      <w:r w:rsidRPr="002409E8">
        <w:rPr>
          <w:szCs w:val="28"/>
        </w:rPr>
        <w:t>ся в конце 3 семестра в форме устного экзамена.</w:t>
      </w:r>
    </w:p>
    <w:p w:rsidR="002409E8" w:rsidRPr="002409E8" w:rsidRDefault="002409E8" w:rsidP="002409E8">
      <w:pPr>
        <w:rPr>
          <w:b/>
          <w:bCs/>
          <w:color w:val="000000"/>
          <w:szCs w:val="28"/>
        </w:rPr>
      </w:pPr>
    </w:p>
    <w:p w:rsidR="002409E8" w:rsidRPr="002409E8" w:rsidRDefault="002409E8" w:rsidP="002409E8">
      <w:pPr>
        <w:rPr>
          <w:b/>
          <w:bCs/>
          <w:color w:val="000000"/>
          <w:szCs w:val="28"/>
        </w:rPr>
      </w:pPr>
      <w:r w:rsidRPr="002409E8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2409E8" w:rsidRPr="002409E8" w:rsidRDefault="002409E8" w:rsidP="002409E8">
      <w:pPr>
        <w:rPr>
          <w:szCs w:val="28"/>
        </w:rPr>
      </w:pPr>
      <w:r w:rsidRPr="002409E8">
        <w:rPr>
          <w:szCs w:val="28"/>
        </w:rPr>
        <w:t>В преподавании дисциплины используются изданные авторами учебные пособия, к</w:t>
      </w:r>
      <w:r w:rsidRPr="002409E8">
        <w:rPr>
          <w:szCs w:val="28"/>
        </w:rPr>
        <w:t>о</w:t>
      </w:r>
      <w:r w:rsidRPr="002409E8">
        <w:rPr>
          <w:szCs w:val="28"/>
        </w:rPr>
        <w:t>торые доступны на сайте «Теория кодирования в НГУ» [http://codingtheory.nsu.ru], сайт содержит информацию и список литературы по всем разделам данной дисциплины.</w:t>
      </w:r>
    </w:p>
    <w:p w:rsidR="00B8485A" w:rsidRDefault="00CF2D0E" w:rsidP="00CF2D0E">
      <w:pPr>
        <w:pStyle w:val="2"/>
      </w:pPr>
      <w:r>
        <w:rPr>
          <w:szCs w:val="28"/>
        </w:rPr>
        <w:br w:type="page"/>
      </w:r>
      <w:r w:rsidR="00FF6662" w:rsidRPr="00FF6662">
        <w:rPr>
          <w:szCs w:val="28"/>
        </w:rPr>
        <w:lastRenderedPageBreak/>
        <w:t>Приближенные алгоритмы</w:t>
      </w:r>
    </w:p>
    <w:p w:rsidR="00FF6662" w:rsidRPr="00FF6662" w:rsidRDefault="00FF6662" w:rsidP="00FF6662">
      <w:pPr>
        <w:rPr>
          <w:szCs w:val="28"/>
        </w:rPr>
      </w:pPr>
      <w:r w:rsidRPr="00FF6662">
        <w:rPr>
          <w:szCs w:val="28"/>
        </w:rPr>
        <w:t xml:space="preserve">Дисциплина «Приближенные алгоритмы» </w:t>
      </w:r>
      <w:r w:rsidRPr="00FF6662">
        <w:rPr>
          <w:color w:val="000000" w:themeColor="text1"/>
          <w:szCs w:val="28"/>
        </w:rPr>
        <w:t>реализуется в рамках основной профессионал</w:t>
      </w:r>
      <w:r w:rsidRPr="00FF6662">
        <w:rPr>
          <w:color w:val="000000" w:themeColor="text1"/>
          <w:szCs w:val="28"/>
        </w:rPr>
        <w:t>ь</w:t>
      </w:r>
      <w:r w:rsidRPr="00FF6662">
        <w:rPr>
          <w:color w:val="000000" w:themeColor="text1"/>
          <w:szCs w:val="28"/>
        </w:rPr>
        <w:t xml:space="preserve">ной образовательной программы (ОПОП) высшего образования по </w:t>
      </w:r>
      <w:r w:rsidRPr="00FF6662">
        <w:rPr>
          <w:szCs w:val="28"/>
        </w:rPr>
        <w:t>направлению подг</w:t>
      </w:r>
      <w:r w:rsidRPr="00FF6662">
        <w:rPr>
          <w:szCs w:val="28"/>
        </w:rPr>
        <w:t>о</w:t>
      </w:r>
      <w:r w:rsidRPr="00FF6662">
        <w:rPr>
          <w:szCs w:val="28"/>
        </w:rPr>
        <w:t>товки «</w:t>
      </w:r>
      <w:r w:rsidRPr="00FF6662">
        <w:rPr>
          <w:color w:val="000000" w:themeColor="text1"/>
          <w:szCs w:val="28"/>
        </w:rPr>
        <w:t xml:space="preserve">02.04.01 </w:t>
      </w:r>
      <w:r w:rsidRPr="00FF6662">
        <w:rPr>
          <w:szCs w:val="28"/>
        </w:rPr>
        <w:t>– Математика и компьютерные науки» (очная форма обучения, язык ре</w:t>
      </w:r>
      <w:r w:rsidRPr="00FF6662">
        <w:rPr>
          <w:szCs w:val="28"/>
        </w:rPr>
        <w:t>а</w:t>
      </w:r>
      <w:r w:rsidRPr="00FF6662">
        <w:rPr>
          <w:szCs w:val="28"/>
        </w:rPr>
        <w:t>лизации программы – русский). Она входит в вариативную</w:t>
      </w:r>
      <w:r w:rsidRPr="00FF6662">
        <w:rPr>
          <w:color w:val="FF0000"/>
          <w:szCs w:val="28"/>
        </w:rPr>
        <w:t xml:space="preserve"> </w:t>
      </w:r>
      <w:r w:rsidRPr="00FF6662">
        <w:rPr>
          <w:szCs w:val="28"/>
        </w:rPr>
        <w:t>часть блока «Дисциплины (модули)» образовательной программы и реализуется кафедрой теоретической кибернет</w:t>
      </w:r>
      <w:r w:rsidRPr="00FF6662">
        <w:rPr>
          <w:szCs w:val="28"/>
        </w:rPr>
        <w:t>и</w:t>
      </w:r>
      <w:r w:rsidRPr="00FF6662">
        <w:rPr>
          <w:szCs w:val="28"/>
        </w:rPr>
        <w:t>ки в 2 семестре обучения по ОПОП.</w:t>
      </w:r>
    </w:p>
    <w:p w:rsidR="00FF6662" w:rsidRPr="00FF6662" w:rsidRDefault="00FF6662" w:rsidP="00FF6662">
      <w:pPr>
        <w:rPr>
          <w:bCs/>
          <w:color w:val="000000"/>
          <w:szCs w:val="28"/>
        </w:rPr>
      </w:pPr>
    </w:p>
    <w:p w:rsidR="00FF6662" w:rsidRDefault="00FF6662" w:rsidP="00FF6662">
      <w:pPr>
        <w:rPr>
          <w:color w:val="000000" w:themeColor="text1"/>
          <w:szCs w:val="28"/>
        </w:rPr>
      </w:pPr>
      <w:r w:rsidRPr="00FF6662">
        <w:rPr>
          <w:color w:val="000000" w:themeColor="text1"/>
          <w:szCs w:val="28"/>
        </w:rPr>
        <w:t xml:space="preserve">Дисциплина направлена на формирование следующих компетенций: </w:t>
      </w:r>
    </w:p>
    <w:p w:rsidR="00FF6662" w:rsidRPr="00FF6662" w:rsidRDefault="00FF6662" w:rsidP="00FF6662">
      <w:pPr>
        <w:rPr>
          <w:color w:val="000000" w:themeColor="text1"/>
          <w:szCs w:val="28"/>
        </w:rPr>
      </w:pPr>
    </w:p>
    <w:p w:rsidR="00FF6662" w:rsidRPr="00FF6662" w:rsidRDefault="00FF6662" w:rsidP="00FF6662">
      <w:pPr>
        <w:autoSpaceDE w:val="0"/>
        <w:autoSpaceDN w:val="0"/>
        <w:adjustRightInd w:val="0"/>
        <w:rPr>
          <w:szCs w:val="28"/>
          <w:u w:val="single"/>
        </w:rPr>
      </w:pPr>
      <w:r w:rsidRPr="00FF6662">
        <w:rPr>
          <w:szCs w:val="28"/>
          <w:u w:val="single"/>
        </w:rPr>
        <w:t>ОК-1: способность к абстрактному мышлению, анализу, синтезу</w:t>
      </w:r>
      <w:r w:rsidRPr="00FF6662">
        <w:rPr>
          <w:szCs w:val="28"/>
        </w:rPr>
        <w:t>; в части следующих р</w:t>
      </w:r>
      <w:r w:rsidRPr="00FF6662">
        <w:rPr>
          <w:szCs w:val="28"/>
        </w:rPr>
        <w:t>е</w:t>
      </w:r>
      <w:r w:rsidRPr="00FF6662">
        <w:rPr>
          <w:szCs w:val="28"/>
        </w:rPr>
        <w:t>зультатов обучения</w:t>
      </w:r>
      <w:r w:rsidRPr="00FF6662">
        <w:rPr>
          <w:szCs w:val="28"/>
          <w:u w:val="single"/>
        </w:rPr>
        <w:t>:</w:t>
      </w:r>
    </w:p>
    <w:p w:rsidR="00FF6662" w:rsidRPr="00FF6662" w:rsidRDefault="00FF6662" w:rsidP="00FF6662">
      <w:pPr>
        <w:pStyle w:val="-11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ОК-1.1 –</w:t>
      </w:r>
      <w:r w:rsidRPr="00FF6662">
        <w:rPr>
          <w:rFonts w:ascii="Times New Roman" w:hAnsi="Times New Roman"/>
          <w:sz w:val="28"/>
          <w:szCs w:val="28"/>
        </w:rPr>
        <w:t xml:space="preserve"> </w:t>
      </w:r>
      <w:r w:rsidRPr="00FF6662">
        <w:rPr>
          <w:rFonts w:ascii="Times New Roman" w:eastAsia="Times New Roman" w:hAnsi="Times New Roman"/>
          <w:sz w:val="28"/>
          <w:szCs w:val="28"/>
          <w:lang/>
        </w:rPr>
        <w:t>уметь строить и анализировать математические модели задач комбинаторной оптимизации и исследования операций;</w:t>
      </w:r>
    </w:p>
    <w:p w:rsidR="00FF6662" w:rsidRPr="00FF6662" w:rsidRDefault="00FF6662" w:rsidP="00FF6662">
      <w:pPr>
        <w:pStyle w:val="-11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ОК-1.2 –</w:t>
      </w:r>
      <w:r w:rsidRPr="00FF6662">
        <w:rPr>
          <w:rFonts w:ascii="Times New Roman" w:hAnsi="Times New Roman"/>
          <w:sz w:val="28"/>
          <w:szCs w:val="28"/>
        </w:rPr>
        <w:t xml:space="preserve"> </w:t>
      </w:r>
      <w:r w:rsidRPr="00FF6662">
        <w:rPr>
          <w:rFonts w:ascii="Times New Roman" w:eastAsia="Times New Roman" w:hAnsi="Times New Roman"/>
          <w:sz w:val="28"/>
          <w:szCs w:val="28"/>
          <w:lang/>
        </w:rPr>
        <w:t>уметь выявлять общие свойства и важные различия задач комбинаторной оптимизации и исследования операций;</w:t>
      </w:r>
    </w:p>
    <w:p w:rsidR="00FF6662" w:rsidRPr="00FF6662" w:rsidRDefault="00FF6662" w:rsidP="00FF6662">
      <w:pPr>
        <w:autoSpaceDE w:val="0"/>
        <w:autoSpaceDN w:val="0"/>
        <w:adjustRightInd w:val="0"/>
        <w:rPr>
          <w:szCs w:val="28"/>
          <w:u w:val="single"/>
        </w:rPr>
      </w:pPr>
    </w:p>
    <w:p w:rsidR="00FF6662" w:rsidRPr="00FF6662" w:rsidRDefault="00FF6662" w:rsidP="00FF6662">
      <w:pPr>
        <w:rPr>
          <w:szCs w:val="28"/>
          <w:u w:val="single"/>
        </w:rPr>
      </w:pPr>
      <w:r w:rsidRPr="00FF6662">
        <w:rPr>
          <w:szCs w:val="28"/>
          <w:u w:val="single"/>
        </w:rPr>
        <w:t>ОПК-1: способность находить, формулировать и решать актуальные и значимые пробл</w:t>
      </w:r>
      <w:r w:rsidRPr="00FF6662">
        <w:rPr>
          <w:szCs w:val="28"/>
          <w:u w:val="single"/>
        </w:rPr>
        <w:t>е</w:t>
      </w:r>
      <w:r w:rsidRPr="00FF6662">
        <w:rPr>
          <w:szCs w:val="28"/>
          <w:u w:val="single"/>
        </w:rPr>
        <w:t>мы фундаментальной и прикладной математики</w:t>
      </w:r>
      <w:r w:rsidRPr="00FF6662">
        <w:rPr>
          <w:szCs w:val="28"/>
        </w:rPr>
        <w:t>; в части следующих результатов обуч</w:t>
      </w:r>
      <w:r w:rsidRPr="00FF6662">
        <w:rPr>
          <w:szCs w:val="28"/>
        </w:rPr>
        <w:t>е</w:t>
      </w:r>
      <w:r w:rsidRPr="00FF6662">
        <w:rPr>
          <w:szCs w:val="28"/>
        </w:rPr>
        <w:t>ния:</w:t>
      </w:r>
    </w:p>
    <w:p w:rsidR="00FF6662" w:rsidRPr="00FF6662" w:rsidRDefault="00FF6662" w:rsidP="00FF6662">
      <w:pPr>
        <w:pStyle w:val="-11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t xml:space="preserve">ОПК-1.1 – уметь разрабатывать приближенные алгоритмы с гарантированной оценкой точности для решения NP-трудных задач комбинаторной оптимизации; </w:t>
      </w:r>
    </w:p>
    <w:p w:rsidR="00FF6662" w:rsidRPr="00FF6662" w:rsidRDefault="00FF6662" w:rsidP="00FF6662">
      <w:pPr>
        <w:pStyle w:val="-11"/>
        <w:numPr>
          <w:ilvl w:val="0"/>
          <w:numId w:val="1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t>ОПК-1.2 – уметь разрабатывать приближенные схемы для решения NP-трудных з</w:t>
      </w:r>
      <w:r w:rsidRPr="00FF6662">
        <w:rPr>
          <w:rFonts w:ascii="Times New Roman" w:hAnsi="Times New Roman"/>
          <w:sz w:val="28"/>
          <w:szCs w:val="28"/>
        </w:rPr>
        <w:t>а</w:t>
      </w:r>
      <w:r w:rsidRPr="00FF6662">
        <w:rPr>
          <w:rFonts w:ascii="Times New Roman" w:hAnsi="Times New Roman"/>
          <w:sz w:val="28"/>
          <w:szCs w:val="28"/>
        </w:rPr>
        <w:t>дач комбинаторной оптимизации</w:t>
      </w:r>
    </w:p>
    <w:p w:rsidR="00FF6662" w:rsidRPr="00FF6662" w:rsidRDefault="00FF6662" w:rsidP="00FF6662">
      <w:pPr>
        <w:pStyle w:val="-11"/>
        <w:numPr>
          <w:ilvl w:val="0"/>
          <w:numId w:val="14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ОПК-1.3 – </w:t>
      </w:r>
      <w:r w:rsidRPr="00FF6662">
        <w:rPr>
          <w:rFonts w:ascii="Times New Roman" w:hAnsi="Times New Roman"/>
          <w:sz w:val="28"/>
          <w:szCs w:val="28"/>
        </w:rPr>
        <w:t>уметь анализировать и обосновывать трудоемкость и точность алгори</w:t>
      </w:r>
      <w:r w:rsidRPr="00FF6662">
        <w:rPr>
          <w:rFonts w:ascii="Times New Roman" w:hAnsi="Times New Roman"/>
          <w:sz w:val="28"/>
          <w:szCs w:val="28"/>
        </w:rPr>
        <w:t>т</w:t>
      </w:r>
      <w:r w:rsidRPr="00FF6662">
        <w:rPr>
          <w:rFonts w:ascii="Times New Roman" w:hAnsi="Times New Roman"/>
          <w:sz w:val="28"/>
          <w:szCs w:val="28"/>
        </w:rPr>
        <w:t>мов;</w:t>
      </w:r>
    </w:p>
    <w:p w:rsidR="00FF6662" w:rsidRPr="00FF6662" w:rsidRDefault="00FF6662" w:rsidP="00FF6662">
      <w:pPr>
        <w:pStyle w:val="-11"/>
        <w:ind w:left="0" w:firstLine="0"/>
        <w:rPr>
          <w:rFonts w:ascii="Times New Roman" w:hAnsi="Times New Roman"/>
          <w:sz w:val="28"/>
          <w:szCs w:val="28"/>
        </w:rPr>
      </w:pPr>
    </w:p>
    <w:p w:rsidR="00FF6662" w:rsidRPr="00FF6662" w:rsidRDefault="00FF6662" w:rsidP="00FF6662">
      <w:pPr>
        <w:rPr>
          <w:szCs w:val="28"/>
        </w:rPr>
      </w:pPr>
      <w:r w:rsidRPr="00FF6662">
        <w:rPr>
          <w:szCs w:val="28"/>
          <w:u w:val="single"/>
        </w:rPr>
        <w:t>ОПК-3: готовность самостоятельно создавать прикладные программные средства на осн</w:t>
      </w:r>
      <w:r w:rsidRPr="00FF6662">
        <w:rPr>
          <w:szCs w:val="28"/>
          <w:u w:val="single"/>
        </w:rPr>
        <w:t>о</w:t>
      </w:r>
      <w:r w:rsidRPr="00FF6662">
        <w:rPr>
          <w:szCs w:val="28"/>
          <w:u w:val="single"/>
        </w:rPr>
        <w:t>ве современных информационных технологий и сетевых ресурсов</w:t>
      </w:r>
      <w:r w:rsidRPr="00FF6662">
        <w:rPr>
          <w:szCs w:val="28"/>
        </w:rPr>
        <w:t>; в части следующих р</w:t>
      </w:r>
      <w:r w:rsidRPr="00FF6662">
        <w:rPr>
          <w:szCs w:val="28"/>
        </w:rPr>
        <w:t>е</w:t>
      </w:r>
      <w:r w:rsidRPr="00FF6662">
        <w:rPr>
          <w:szCs w:val="28"/>
        </w:rPr>
        <w:t>зультатов обучения:</w:t>
      </w:r>
    </w:p>
    <w:p w:rsidR="00FF6662" w:rsidRPr="00FF6662" w:rsidRDefault="00FF6662" w:rsidP="00FF6662">
      <w:pPr>
        <w:pStyle w:val="-11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t xml:space="preserve">ОПК-3.1 – знать основные алгоритмы для задач маршрутизации, упаковки, покрытии множествами и задач теории расписаний; </w:t>
      </w:r>
    </w:p>
    <w:p w:rsidR="00FF6662" w:rsidRPr="00FF6662" w:rsidRDefault="00FF6662" w:rsidP="00FF6662">
      <w:pPr>
        <w:numPr>
          <w:ilvl w:val="0"/>
          <w:numId w:val="1"/>
        </w:numPr>
        <w:rPr>
          <w:szCs w:val="28"/>
        </w:rPr>
      </w:pPr>
      <w:r w:rsidRPr="00FF6662">
        <w:rPr>
          <w:szCs w:val="28"/>
        </w:rPr>
        <w:t xml:space="preserve">ОПК-3.2 </w:t>
      </w:r>
      <w:r>
        <w:rPr>
          <w:szCs w:val="28"/>
        </w:rPr>
        <w:t>–</w:t>
      </w:r>
      <w:r w:rsidRPr="00FF6662">
        <w:rPr>
          <w:szCs w:val="28"/>
        </w:rPr>
        <w:t xml:space="preserve"> уметь решать примеры с конкретными данными задач маршрутизации, уп</w:t>
      </w:r>
      <w:r w:rsidRPr="00FF6662">
        <w:rPr>
          <w:szCs w:val="28"/>
        </w:rPr>
        <w:t>а</w:t>
      </w:r>
      <w:r w:rsidRPr="00FF6662">
        <w:rPr>
          <w:szCs w:val="28"/>
        </w:rPr>
        <w:t>ковки, покрытии множествами и задач теории расписаний;</w:t>
      </w:r>
    </w:p>
    <w:p w:rsidR="00FF6662" w:rsidRPr="00FF6662" w:rsidRDefault="00FF6662" w:rsidP="00FF6662">
      <w:pPr>
        <w:rPr>
          <w:color w:val="00B0F0"/>
          <w:szCs w:val="28"/>
        </w:rPr>
      </w:pPr>
    </w:p>
    <w:p w:rsidR="00FF6662" w:rsidRPr="00FF6662" w:rsidRDefault="00FF6662" w:rsidP="00FF6662">
      <w:pPr>
        <w:rPr>
          <w:bCs/>
          <w:szCs w:val="28"/>
          <w:u w:val="single"/>
        </w:rPr>
      </w:pPr>
      <w:r w:rsidRPr="00FF6662">
        <w:rPr>
          <w:b/>
          <w:bCs/>
          <w:color w:val="000000"/>
          <w:szCs w:val="28"/>
        </w:rPr>
        <w:t>Перечень основных разделов дисциплины:</w:t>
      </w:r>
    </w:p>
    <w:p w:rsidR="00FF6662" w:rsidRPr="00FF6662" w:rsidRDefault="00FF6662" w:rsidP="00FF6662">
      <w:pPr>
        <w:pStyle w:val="ab"/>
        <w:numPr>
          <w:ilvl w:val="0"/>
          <w:numId w:val="3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t>Комбинаторные алгоритмы</w:t>
      </w:r>
    </w:p>
    <w:p w:rsidR="00FF6662" w:rsidRPr="00FF6662" w:rsidRDefault="00FF6662" w:rsidP="00FF6662">
      <w:pPr>
        <w:pStyle w:val="ab"/>
        <w:widowControl w:val="0"/>
        <w:numPr>
          <w:ilvl w:val="0"/>
          <w:numId w:val="3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t>Приближенные схемы</w:t>
      </w:r>
    </w:p>
    <w:p w:rsidR="00FF6662" w:rsidRPr="00FF6662" w:rsidRDefault="00FF6662" w:rsidP="00FF6662">
      <w:pPr>
        <w:pStyle w:val="ab"/>
        <w:widowControl w:val="0"/>
        <w:numPr>
          <w:ilvl w:val="0"/>
          <w:numId w:val="3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FF6662">
        <w:rPr>
          <w:rFonts w:ascii="Times New Roman" w:hAnsi="Times New Roman"/>
          <w:sz w:val="28"/>
          <w:szCs w:val="28"/>
        </w:rPr>
        <w:lastRenderedPageBreak/>
        <w:t>Приближенные алгоритмы на основе линейного программирования</w:t>
      </w:r>
    </w:p>
    <w:p w:rsidR="00FF6662" w:rsidRPr="00FF6662" w:rsidRDefault="00FF6662" w:rsidP="00FF6662">
      <w:pPr>
        <w:rPr>
          <w:szCs w:val="28"/>
          <w:u w:val="single"/>
        </w:rPr>
      </w:pPr>
    </w:p>
    <w:p w:rsidR="00FF6662" w:rsidRPr="00FF6662" w:rsidRDefault="00FF6662" w:rsidP="00FF6662">
      <w:pPr>
        <w:suppressAutoHyphens/>
        <w:spacing w:before="28" w:after="28"/>
        <w:rPr>
          <w:szCs w:val="28"/>
          <w:lang w:eastAsia="ar-SA"/>
        </w:rPr>
      </w:pPr>
      <w:r w:rsidRPr="00FF6662">
        <w:rPr>
          <w:kern w:val="1"/>
          <w:szCs w:val="28"/>
          <w:lang w:eastAsia="ar-SA"/>
        </w:rPr>
        <w:t>Преподавание дисциплины предусматривает следующие виды учебной работы: лекции, самостоятельная работа, консультации. 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FF6662" w:rsidRPr="00FF6662" w:rsidRDefault="00FF6662" w:rsidP="00FF6662">
      <w:pPr>
        <w:ind w:firstLine="708"/>
        <w:rPr>
          <w:szCs w:val="28"/>
        </w:rPr>
      </w:pPr>
      <w:r w:rsidRPr="00FF6662">
        <w:rPr>
          <w:szCs w:val="28"/>
        </w:rPr>
        <w:t xml:space="preserve">Общая трудоемкость дисциплины составляет 3 зачетные единицы. </w:t>
      </w:r>
    </w:p>
    <w:p w:rsidR="00FF6662" w:rsidRPr="00FF6662" w:rsidRDefault="00FF6662" w:rsidP="00FF6662">
      <w:pPr>
        <w:ind w:firstLine="708"/>
        <w:rPr>
          <w:szCs w:val="28"/>
        </w:rPr>
      </w:pPr>
    </w:p>
    <w:p w:rsidR="00FF6662" w:rsidRPr="00FF6662" w:rsidRDefault="00FF6662" w:rsidP="00FF6662">
      <w:pPr>
        <w:rPr>
          <w:szCs w:val="28"/>
        </w:rPr>
      </w:pPr>
      <w:r w:rsidRPr="00FF6662">
        <w:rPr>
          <w:b/>
          <w:bCs/>
          <w:color w:val="000000" w:themeColor="text1"/>
          <w:szCs w:val="28"/>
        </w:rPr>
        <w:t>Пр</w:t>
      </w:r>
      <w:r w:rsidRPr="00FF6662">
        <w:rPr>
          <w:b/>
          <w:bCs/>
          <w:szCs w:val="28"/>
        </w:rPr>
        <w:t>авила аттестации по дисциплине.</w:t>
      </w:r>
      <w:r w:rsidRPr="00FF6662">
        <w:rPr>
          <w:szCs w:val="28"/>
        </w:rPr>
        <w:t xml:space="preserve"> </w:t>
      </w:r>
    </w:p>
    <w:p w:rsidR="00FF6662" w:rsidRPr="00FF6662" w:rsidRDefault="00FF6662" w:rsidP="00FF6662">
      <w:pPr>
        <w:rPr>
          <w:color w:val="FF0000"/>
          <w:szCs w:val="28"/>
        </w:rPr>
      </w:pPr>
      <w:r w:rsidRPr="00FF6662">
        <w:rPr>
          <w:szCs w:val="28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FF6662">
        <w:rPr>
          <w:szCs w:val="28"/>
        </w:rPr>
        <w:t>обучающимися</w:t>
      </w:r>
      <w:proofErr w:type="gramEnd"/>
      <w:r w:rsidRPr="00FF6662">
        <w:rPr>
          <w:szCs w:val="28"/>
        </w:rPr>
        <w:t xml:space="preserve"> проверочных работ в конце каждой лекции и написание контрольной работы. Промежуточная аттестация по дисциплине проводится в конце семестра в форме устного экзамена.</w:t>
      </w:r>
    </w:p>
    <w:p w:rsidR="00FF6662" w:rsidRPr="00FF6662" w:rsidRDefault="00FF6662" w:rsidP="00FF6662">
      <w:pPr>
        <w:rPr>
          <w:b/>
          <w:bCs/>
          <w:color w:val="000000"/>
          <w:szCs w:val="28"/>
        </w:rPr>
      </w:pPr>
    </w:p>
    <w:p w:rsidR="00FF6662" w:rsidRPr="00FF6662" w:rsidRDefault="00FF6662" w:rsidP="00FF6662">
      <w:pPr>
        <w:rPr>
          <w:b/>
          <w:bCs/>
          <w:color w:val="000000"/>
          <w:szCs w:val="28"/>
        </w:rPr>
      </w:pPr>
      <w:r w:rsidRPr="00FF6662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FF6662" w:rsidRPr="00FF6662" w:rsidRDefault="00FF6662" w:rsidP="00FF6662">
      <w:pPr>
        <w:rPr>
          <w:color w:val="FF0000"/>
          <w:szCs w:val="28"/>
        </w:rPr>
      </w:pPr>
      <w:r w:rsidRPr="00FF6662">
        <w:rPr>
          <w:szCs w:val="28"/>
        </w:rPr>
        <w:t>Например: В преподавании дисциплины используются изданные авторами учебные пос</w:t>
      </w:r>
      <w:r w:rsidRPr="00FF6662">
        <w:rPr>
          <w:szCs w:val="28"/>
        </w:rPr>
        <w:t>о</w:t>
      </w:r>
      <w:r w:rsidRPr="00FF6662">
        <w:rPr>
          <w:szCs w:val="28"/>
        </w:rPr>
        <w:t>бия. На сайте http://math.nsc.ru/LBRT/k5 размещены лекции и слайды для самостоятельн</w:t>
      </w:r>
      <w:r w:rsidRPr="00FF6662">
        <w:rPr>
          <w:szCs w:val="28"/>
        </w:rPr>
        <w:t>о</w:t>
      </w:r>
      <w:r w:rsidRPr="00FF6662">
        <w:rPr>
          <w:szCs w:val="28"/>
        </w:rPr>
        <w:t>го усвоения теоретического материала, и учебное пособие с текстом лекций и задачами.</w:t>
      </w:r>
    </w:p>
    <w:p w:rsidR="00CF2D0E" w:rsidRPr="0089479E" w:rsidRDefault="00CF2D0E" w:rsidP="0089479E">
      <w:pPr>
        <w:rPr>
          <w:bCs/>
          <w:szCs w:val="28"/>
        </w:rPr>
      </w:pPr>
    </w:p>
    <w:p w:rsidR="00B8485A" w:rsidRPr="0089479E" w:rsidRDefault="00CF2D0E" w:rsidP="00CF2D0E">
      <w:pPr>
        <w:pStyle w:val="2"/>
        <w:rPr>
          <w:szCs w:val="28"/>
          <w:lang w:val="ru-RU"/>
        </w:rPr>
      </w:pPr>
      <w:r>
        <w:rPr>
          <w:szCs w:val="28"/>
        </w:rPr>
        <w:br w:type="page"/>
      </w:r>
      <w:r w:rsidR="00FF6662" w:rsidRPr="00FF6662">
        <w:rPr>
          <w:szCs w:val="28"/>
        </w:rPr>
        <w:lastRenderedPageBreak/>
        <w:t>Прикладная логика</w:t>
      </w:r>
    </w:p>
    <w:p w:rsidR="00FF6662" w:rsidRDefault="00FF6662" w:rsidP="00FF6662">
      <w:pPr>
        <w:rPr>
          <w:szCs w:val="28"/>
        </w:rPr>
      </w:pPr>
      <w:r w:rsidRPr="00FF6662">
        <w:rPr>
          <w:szCs w:val="28"/>
        </w:rPr>
        <w:t>Дисциплина «Прикладная логика»</w:t>
      </w:r>
      <w:r w:rsidRPr="00FF6662">
        <w:rPr>
          <w:bCs/>
          <w:color w:val="000000"/>
          <w:szCs w:val="28"/>
        </w:rPr>
        <w:t xml:space="preserve"> реализуется в рамках основной профессиональной обр</w:t>
      </w:r>
      <w:r w:rsidRPr="00FF6662">
        <w:rPr>
          <w:bCs/>
          <w:color w:val="000000"/>
          <w:szCs w:val="28"/>
        </w:rPr>
        <w:t>а</w:t>
      </w:r>
      <w:r w:rsidRPr="00FF6662">
        <w:rPr>
          <w:bCs/>
          <w:color w:val="000000"/>
          <w:szCs w:val="28"/>
        </w:rPr>
        <w:t xml:space="preserve">зовательной программы (ОПОП) высшего образования по </w:t>
      </w:r>
      <w:r w:rsidRPr="00FF6662">
        <w:rPr>
          <w:szCs w:val="28"/>
        </w:rPr>
        <w:t xml:space="preserve">направлению подготовки «02.04.01  </w:t>
      </w:r>
      <w:r w:rsidRPr="00FF6662">
        <w:rPr>
          <w:bCs/>
          <w:szCs w:val="28"/>
        </w:rPr>
        <w:t>–</w:t>
      </w:r>
      <w:r w:rsidRPr="00FF6662">
        <w:rPr>
          <w:szCs w:val="28"/>
        </w:rPr>
        <w:t xml:space="preserve"> Математика и компьютерные науки» (очная форма обучения, язык реализ</w:t>
      </w:r>
      <w:r w:rsidRPr="00FF6662">
        <w:rPr>
          <w:szCs w:val="28"/>
        </w:rPr>
        <w:t>а</w:t>
      </w:r>
      <w:r w:rsidRPr="00FF6662">
        <w:rPr>
          <w:szCs w:val="28"/>
        </w:rPr>
        <w:t>ции программы – русский). Она входит в вариативную часть блока «Дисциплины (модули)» образовател</w:t>
      </w:r>
      <w:r w:rsidRPr="00FF6662">
        <w:rPr>
          <w:szCs w:val="28"/>
        </w:rPr>
        <w:t>ь</w:t>
      </w:r>
      <w:r w:rsidRPr="00FF6662">
        <w:rPr>
          <w:szCs w:val="28"/>
        </w:rPr>
        <w:t>ной программы и реализуется кафедрой алгебры и математической логики во 2 семестре обучения по ОПОП.</w:t>
      </w:r>
    </w:p>
    <w:p w:rsidR="00A14FDA" w:rsidRPr="00FF6662" w:rsidRDefault="00A14FDA" w:rsidP="00FF6662">
      <w:pPr>
        <w:rPr>
          <w:szCs w:val="28"/>
        </w:rPr>
      </w:pPr>
    </w:p>
    <w:p w:rsidR="00FF6662" w:rsidRPr="00FF6662" w:rsidRDefault="00FF6662" w:rsidP="00FF6662">
      <w:pPr>
        <w:rPr>
          <w:szCs w:val="28"/>
        </w:rPr>
      </w:pPr>
      <w:r w:rsidRPr="00FF6662">
        <w:rPr>
          <w:szCs w:val="28"/>
        </w:rPr>
        <w:t>Результаты изучения дисциплины используются в</w:t>
      </w:r>
      <w:r w:rsidRPr="00FF6662">
        <w:rPr>
          <w:bCs/>
          <w:szCs w:val="28"/>
        </w:rPr>
        <w:t xml:space="preserve"> ряде спецкурсов кафедры </w:t>
      </w:r>
      <w:r w:rsidRPr="00FF6662">
        <w:rPr>
          <w:szCs w:val="28"/>
        </w:rPr>
        <w:t>алгебры и математической логики</w:t>
      </w:r>
      <w:r w:rsidRPr="00FF6662">
        <w:rPr>
          <w:bCs/>
          <w:szCs w:val="28"/>
        </w:rPr>
        <w:t>, а также при проведении научных исследований и подготовке выпускной квалификационной работы студентов кафе</w:t>
      </w:r>
      <w:r w:rsidRPr="00FF6662">
        <w:rPr>
          <w:bCs/>
          <w:szCs w:val="28"/>
        </w:rPr>
        <w:t>д</w:t>
      </w:r>
      <w:r w:rsidRPr="00FF6662">
        <w:rPr>
          <w:bCs/>
          <w:szCs w:val="28"/>
        </w:rPr>
        <w:t>ры.</w:t>
      </w:r>
    </w:p>
    <w:p w:rsidR="00FF6662" w:rsidRPr="00FF6662" w:rsidRDefault="00FF6662" w:rsidP="00FF6662">
      <w:pPr>
        <w:rPr>
          <w:szCs w:val="28"/>
        </w:rPr>
      </w:pPr>
    </w:p>
    <w:p w:rsidR="00FF6662" w:rsidRDefault="00FF6662" w:rsidP="00FF6662">
      <w:pPr>
        <w:spacing w:after="0"/>
        <w:rPr>
          <w:bCs/>
          <w:color w:val="000000"/>
          <w:szCs w:val="28"/>
        </w:rPr>
      </w:pPr>
      <w:r w:rsidRPr="00FF6662">
        <w:rPr>
          <w:bCs/>
          <w:color w:val="000000"/>
          <w:szCs w:val="28"/>
        </w:rPr>
        <w:t xml:space="preserve">Дисциплина направлена на формирование следующих компетенций: </w:t>
      </w:r>
    </w:p>
    <w:p w:rsidR="00FF6662" w:rsidRDefault="00FF6662" w:rsidP="00FF6662">
      <w:pPr>
        <w:spacing w:after="0"/>
        <w:rPr>
          <w:bCs/>
          <w:color w:val="000000"/>
          <w:szCs w:val="28"/>
        </w:rPr>
      </w:pPr>
    </w:p>
    <w:p w:rsidR="00FF6662" w:rsidRPr="0089479E" w:rsidRDefault="00FF6662" w:rsidP="001D6AC5">
      <w:pPr>
        <w:autoSpaceDE w:val="0"/>
        <w:autoSpaceDN w:val="0"/>
        <w:adjustRightInd w:val="0"/>
        <w:contextualSpacing w:val="0"/>
        <w:rPr>
          <w:szCs w:val="28"/>
          <w:u w:val="single"/>
        </w:rPr>
      </w:pPr>
      <w:r w:rsidRPr="00FF6662">
        <w:rPr>
          <w:bCs/>
          <w:color w:val="000000"/>
          <w:szCs w:val="28"/>
          <w:u w:val="single"/>
        </w:rPr>
        <w:t>ОК-1: способность к абстрактному мышлению, анализу, синтезу</w:t>
      </w:r>
      <w:r w:rsidRPr="00FF6662">
        <w:rPr>
          <w:bCs/>
          <w:szCs w:val="28"/>
        </w:rPr>
        <w:t xml:space="preserve"> </w:t>
      </w:r>
      <w:r w:rsidRPr="0089479E">
        <w:rPr>
          <w:bCs/>
          <w:szCs w:val="28"/>
        </w:rPr>
        <w:t>в части следующих р</w:t>
      </w:r>
      <w:r w:rsidRPr="0089479E">
        <w:rPr>
          <w:bCs/>
          <w:szCs w:val="28"/>
        </w:rPr>
        <w:t>е</w:t>
      </w:r>
      <w:r w:rsidRPr="0089479E">
        <w:rPr>
          <w:bCs/>
          <w:szCs w:val="28"/>
        </w:rPr>
        <w:t>зультатов обучения</w:t>
      </w:r>
      <w:r w:rsidRPr="00FF6662">
        <w:rPr>
          <w:szCs w:val="28"/>
        </w:rPr>
        <w:t>:</w:t>
      </w:r>
    </w:p>
    <w:p w:rsidR="00FF6662" w:rsidRPr="00FF6662" w:rsidRDefault="00FF6662" w:rsidP="001D6A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szCs w:val="28"/>
        </w:rPr>
      </w:pPr>
      <w:r w:rsidRPr="00FF6662">
        <w:rPr>
          <w:bCs/>
          <w:color w:val="000000"/>
          <w:szCs w:val="28"/>
        </w:rPr>
        <w:t xml:space="preserve">ОК-1.1 – </w:t>
      </w:r>
      <w:r w:rsidRPr="00FF6662">
        <w:rPr>
          <w:szCs w:val="28"/>
        </w:rPr>
        <w:t xml:space="preserve">знать основы логического программирования, в том числе </w:t>
      </w:r>
      <w:r w:rsidRPr="00FF6662">
        <w:rPr>
          <w:bCs/>
          <w:color w:val="000000"/>
          <w:szCs w:val="28"/>
        </w:rPr>
        <w:t>основные факты о вычислимости функций при помощи программ</w:t>
      </w:r>
      <w:r w:rsidRPr="00FF6662">
        <w:rPr>
          <w:szCs w:val="28"/>
        </w:rPr>
        <w:t>;</w:t>
      </w:r>
    </w:p>
    <w:p w:rsidR="001D6AC5" w:rsidRPr="00FF6662" w:rsidRDefault="00FF6662" w:rsidP="001D6A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bCs/>
          <w:color w:val="000000"/>
          <w:szCs w:val="28"/>
        </w:rPr>
      </w:pPr>
      <w:r w:rsidRPr="00FF6662">
        <w:rPr>
          <w:bCs/>
          <w:color w:val="000000"/>
          <w:szCs w:val="28"/>
        </w:rPr>
        <w:t xml:space="preserve">ОК-1.2 – знать и уметь использовать синтаксис и семантику </w:t>
      </w:r>
      <w:proofErr w:type="spellStart"/>
      <w:r w:rsidRPr="00FF6662">
        <w:rPr>
          <w:bCs/>
          <w:color w:val="000000"/>
          <w:szCs w:val="28"/>
        </w:rPr>
        <w:t>темпоральной</w:t>
      </w:r>
      <w:proofErr w:type="spellEnd"/>
      <w:r w:rsidRPr="00FF6662">
        <w:rPr>
          <w:bCs/>
          <w:color w:val="000000"/>
          <w:szCs w:val="28"/>
        </w:rPr>
        <w:t xml:space="preserve"> логики;</w:t>
      </w:r>
    </w:p>
    <w:p w:rsidR="00FF6662" w:rsidRDefault="00FF6662" w:rsidP="001D6AC5">
      <w:pPr>
        <w:numPr>
          <w:ilvl w:val="0"/>
          <w:numId w:val="34"/>
        </w:numPr>
        <w:spacing w:after="0"/>
        <w:rPr>
          <w:bCs/>
          <w:color w:val="000000"/>
          <w:szCs w:val="28"/>
        </w:rPr>
      </w:pPr>
      <w:r w:rsidRPr="00FF6662">
        <w:rPr>
          <w:bCs/>
          <w:color w:val="000000"/>
          <w:szCs w:val="28"/>
        </w:rPr>
        <w:t>ОК-1.3 – уметь строить алгоритмы для написания программ в декларативном стиле, в том числе на языке ПРОЛОГ;</w:t>
      </w:r>
    </w:p>
    <w:p w:rsidR="001D6AC5" w:rsidRDefault="001D6AC5" w:rsidP="001D6AC5">
      <w:pPr>
        <w:spacing w:after="0"/>
        <w:rPr>
          <w:bCs/>
          <w:color w:val="000000"/>
          <w:szCs w:val="28"/>
        </w:rPr>
      </w:pPr>
    </w:p>
    <w:p w:rsidR="00FF6662" w:rsidRDefault="00FF6662" w:rsidP="001D6AC5">
      <w:pPr>
        <w:spacing w:after="240"/>
        <w:contextualSpacing w:val="0"/>
        <w:rPr>
          <w:bCs/>
          <w:color w:val="000000"/>
          <w:szCs w:val="28"/>
          <w:u w:val="single"/>
        </w:rPr>
      </w:pPr>
      <w:r w:rsidRPr="00FF6662">
        <w:rPr>
          <w:bCs/>
          <w:color w:val="000000"/>
          <w:szCs w:val="28"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математики:</w:t>
      </w:r>
    </w:p>
    <w:p w:rsidR="00FF6662" w:rsidRDefault="00FF6662" w:rsidP="001D6AC5">
      <w:pPr>
        <w:numPr>
          <w:ilvl w:val="0"/>
          <w:numId w:val="35"/>
        </w:numPr>
        <w:spacing w:after="0"/>
        <w:ind w:left="993" w:hanging="284"/>
        <w:rPr>
          <w:bCs/>
          <w:color w:val="000000"/>
          <w:szCs w:val="28"/>
        </w:rPr>
      </w:pPr>
      <w:r w:rsidRPr="00FF6662">
        <w:rPr>
          <w:bCs/>
          <w:color w:val="000000"/>
          <w:szCs w:val="28"/>
        </w:rPr>
        <w:t xml:space="preserve">ОПК-1.1 – </w:t>
      </w:r>
      <w:r w:rsidRPr="00FF6662">
        <w:rPr>
          <w:szCs w:val="28"/>
        </w:rPr>
        <w:t>уметь доказывать теоремы о корректности и полноте логического исчисления</w:t>
      </w:r>
      <w:r w:rsidRPr="00FF6662">
        <w:rPr>
          <w:bCs/>
          <w:color w:val="000000"/>
          <w:szCs w:val="28"/>
        </w:rPr>
        <w:t>.</w:t>
      </w:r>
    </w:p>
    <w:p w:rsidR="001D6AC5" w:rsidRPr="00FF6662" w:rsidRDefault="001D6AC5" w:rsidP="001D6AC5">
      <w:pPr>
        <w:spacing w:after="0"/>
        <w:rPr>
          <w:bCs/>
          <w:color w:val="000000"/>
          <w:szCs w:val="28"/>
        </w:rPr>
      </w:pPr>
    </w:p>
    <w:p w:rsidR="00FF6662" w:rsidRPr="00FF6662" w:rsidRDefault="00FF6662" w:rsidP="00FF6662">
      <w:pPr>
        <w:spacing w:after="0"/>
        <w:outlineLvl w:val="0"/>
        <w:rPr>
          <w:bCs/>
          <w:szCs w:val="28"/>
          <w:u w:val="single"/>
        </w:rPr>
      </w:pPr>
      <w:r w:rsidRPr="00FF6662">
        <w:rPr>
          <w:b/>
          <w:bCs/>
          <w:color w:val="000000"/>
          <w:szCs w:val="28"/>
        </w:rPr>
        <w:t>Перечень основных разделов дисциплины:</w:t>
      </w:r>
      <w:r w:rsidRPr="00FF6662">
        <w:rPr>
          <w:bCs/>
          <w:szCs w:val="28"/>
          <w:u w:val="single"/>
        </w:rPr>
        <w:t xml:space="preserve"> </w:t>
      </w:r>
    </w:p>
    <w:p w:rsidR="00FF6662" w:rsidRPr="00FF6662" w:rsidRDefault="00FF6662" w:rsidP="00FF6662">
      <w:pPr>
        <w:pStyle w:val="ab"/>
        <w:numPr>
          <w:ilvl w:val="0"/>
          <w:numId w:val="33"/>
        </w:numPr>
        <w:rPr>
          <w:rFonts w:ascii="Times New Roman" w:eastAsia="Times New Roman" w:hAnsi="Times New Roman"/>
          <w:sz w:val="28"/>
          <w:szCs w:val="28"/>
        </w:rPr>
      </w:pPr>
      <w:r w:rsidRPr="00FF6662">
        <w:rPr>
          <w:rFonts w:ascii="Times New Roman" w:eastAsia="Times New Roman" w:hAnsi="Times New Roman"/>
          <w:sz w:val="28"/>
          <w:szCs w:val="28"/>
        </w:rPr>
        <w:t>Основы логического программирования;</w:t>
      </w:r>
    </w:p>
    <w:p w:rsidR="00FF6662" w:rsidRPr="00FF6662" w:rsidRDefault="00FF6662" w:rsidP="00FF6662">
      <w:pPr>
        <w:pStyle w:val="ab"/>
        <w:numPr>
          <w:ilvl w:val="0"/>
          <w:numId w:val="33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6662">
        <w:rPr>
          <w:rFonts w:ascii="Times New Roman" w:eastAsia="Times New Roman" w:hAnsi="Times New Roman"/>
          <w:sz w:val="28"/>
          <w:szCs w:val="28"/>
        </w:rPr>
        <w:t>Темпоральная</w:t>
      </w:r>
      <w:proofErr w:type="spellEnd"/>
      <w:r w:rsidRPr="00FF6662">
        <w:rPr>
          <w:rFonts w:ascii="Times New Roman" w:eastAsia="Times New Roman" w:hAnsi="Times New Roman"/>
          <w:sz w:val="28"/>
          <w:szCs w:val="28"/>
        </w:rPr>
        <w:t xml:space="preserve"> логика программ.</w:t>
      </w:r>
    </w:p>
    <w:p w:rsidR="00FF6662" w:rsidRPr="00FF6662" w:rsidRDefault="00FF6662" w:rsidP="00FF6662">
      <w:pPr>
        <w:pStyle w:val="ab"/>
        <w:rPr>
          <w:rFonts w:ascii="Times New Roman" w:eastAsia="Times New Roman" w:hAnsi="Times New Roman"/>
          <w:sz w:val="28"/>
          <w:szCs w:val="28"/>
        </w:rPr>
      </w:pPr>
    </w:p>
    <w:p w:rsidR="00FF6662" w:rsidRPr="00FF6662" w:rsidRDefault="00FF6662" w:rsidP="00FF6662">
      <w:pPr>
        <w:rPr>
          <w:i/>
          <w:szCs w:val="28"/>
        </w:rPr>
      </w:pPr>
      <w:r w:rsidRPr="00FF6662">
        <w:rPr>
          <w:szCs w:val="28"/>
        </w:rPr>
        <w:t xml:space="preserve">Преподавание дисциплины предусматривает следующие виды учебной работы: лекции, самостоятельная работа, практические занятия, консультации. </w:t>
      </w:r>
      <w:r w:rsidRPr="00FF6662">
        <w:rPr>
          <w:bCs/>
          <w:color w:val="000000"/>
          <w:szCs w:val="28"/>
        </w:rPr>
        <w:t>Самостоятельная работа включает: разбор лекционного материала, самостоятельное изучение теоретического материала по разделам дисциплины, выполнение домашних работ, подготовку к экзамену.</w:t>
      </w:r>
    </w:p>
    <w:p w:rsidR="00FF6662" w:rsidRPr="00FF6662" w:rsidRDefault="00FF6662" w:rsidP="00FF6662">
      <w:pPr>
        <w:ind w:firstLine="708"/>
        <w:rPr>
          <w:szCs w:val="28"/>
        </w:rPr>
      </w:pPr>
      <w:r w:rsidRPr="00FF6662">
        <w:rPr>
          <w:szCs w:val="28"/>
        </w:rPr>
        <w:t xml:space="preserve">Общая трудоемкость дисциплины составляет 3 </w:t>
      </w:r>
      <w:proofErr w:type="gramStart"/>
      <w:r w:rsidRPr="00FF6662">
        <w:rPr>
          <w:szCs w:val="28"/>
        </w:rPr>
        <w:t>зачетных</w:t>
      </w:r>
      <w:proofErr w:type="gramEnd"/>
      <w:r w:rsidRPr="00FF6662">
        <w:rPr>
          <w:szCs w:val="28"/>
        </w:rPr>
        <w:t xml:space="preserve"> единицы. </w:t>
      </w:r>
    </w:p>
    <w:p w:rsidR="00FF6662" w:rsidRDefault="00FF6662" w:rsidP="00FF6662">
      <w:pPr>
        <w:ind w:firstLine="708"/>
        <w:rPr>
          <w:szCs w:val="28"/>
        </w:rPr>
      </w:pPr>
    </w:p>
    <w:p w:rsidR="001D6AC5" w:rsidRDefault="001D6AC5" w:rsidP="00FF6662">
      <w:pPr>
        <w:ind w:firstLine="708"/>
        <w:rPr>
          <w:szCs w:val="28"/>
        </w:rPr>
      </w:pPr>
    </w:p>
    <w:p w:rsidR="001D6AC5" w:rsidRPr="00FF6662" w:rsidRDefault="001D6AC5" w:rsidP="00FF6662">
      <w:pPr>
        <w:ind w:firstLine="708"/>
        <w:rPr>
          <w:szCs w:val="28"/>
        </w:rPr>
      </w:pPr>
    </w:p>
    <w:p w:rsidR="001D6AC5" w:rsidRDefault="00FF6662" w:rsidP="00FF6662">
      <w:pPr>
        <w:spacing w:after="0"/>
        <w:rPr>
          <w:bCs/>
          <w:color w:val="000000"/>
          <w:szCs w:val="28"/>
        </w:rPr>
      </w:pPr>
      <w:r w:rsidRPr="00FF6662">
        <w:rPr>
          <w:b/>
          <w:bCs/>
          <w:color w:val="000000"/>
          <w:szCs w:val="28"/>
        </w:rPr>
        <w:t>Правила аттестации по дисциплине.</w:t>
      </w:r>
    </w:p>
    <w:p w:rsidR="00FF6662" w:rsidRPr="00FF6662" w:rsidRDefault="00FF6662" w:rsidP="00FF6662">
      <w:pPr>
        <w:spacing w:after="0"/>
        <w:rPr>
          <w:szCs w:val="28"/>
        </w:rPr>
      </w:pPr>
      <w:r w:rsidRPr="00FF6662">
        <w:rPr>
          <w:szCs w:val="28"/>
        </w:rPr>
        <w:t>Осуществление текущего контроля освоения дисциплины выполняется в форме проверки домашних заданий и выполнения двух контрольных работ. Промежуточная аттестация дисциплине проводится в виде устного экзамена по билетам.</w:t>
      </w:r>
    </w:p>
    <w:p w:rsidR="00FF6662" w:rsidRPr="00FF6662" w:rsidRDefault="00FF6662" w:rsidP="00FF6662">
      <w:pPr>
        <w:spacing w:after="0"/>
        <w:rPr>
          <w:bCs/>
          <w:color w:val="000000"/>
          <w:szCs w:val="28"/>
        </w:rPr>
      </w:pPr>
    </w:p>
    <w:p w:rsidR="001D6AC5" w:rsidRDefault="00FF6662" w:rsidP="00FF6662">
      <w:pPr>
        <w:spacing w:after="0"/>
        <w:rPr>
          <w:b/>
          <w:bCs/>
          <w:color w:val="000000"/>
          <w:szCs w:val="28"/>
        </w:rPr>
      </w:pPr>
      <w:r w:rsidRPr="00FF6662">
        <w:rPr>
          <w:b/>
          <w:bCs/>
          <w:color w:val="000000"/>
          <w:szCs w:val="28"/>
        </w:rPr>
        <w:t>Учебно-методическое обеспечение дисциплины.</w:t>
      </w:r>
    </w:p>
    <w:p w:rsidR="00FF6662" w:rsidRPr="00FF6662" w:rsidRDefault="00FF6662" w:rsidP="00FF6662">
      <w:pPr>
        <w:spacing w:after="0"/>
        <w:rPr>
          <w:bCs/>
          <w:szCs w:val="28"/>
        </w:rPr>
      </w:pPr>
      <w:r w:rsidRPr="00FF6662">
        <w:rPr>
          <w:bCs/>
          <w:szCs w:val="28"/>
        </w:rPr>
        <w:t>В преподавании дисциплины используется изданное авторами учебное пос</w:t>
      </w:r>
      <w:r w:rsidRPr="00FF6662">
        <w:rPr>
          <w:bCs/>
          <w:szCs w:val="28"/>
        </w:rPr>
        <w:t>о</w:t>
      </w:r>
      <w:r w:rsidRPr="00FF6662">
        <w:rPr>
          <w:bCs/>
          <w:szCs w:val="28"/>
        </w:rPr>
        <w:t>бие.</w:t>
      </w:r>
    </w:p>
    <w:p w:rsidR="00A14FDA" w:rsidRDefault="00A14FDA" w:rsidP="00A14FDA">
      <w:pPr>
        <w:pStyle w:val="2"/>
      </w:pPr>
      <w:r>
        <w:br w:type="page"/>
      </w:r>
      <w:r w:rsidRPr="00CA1F44">
        <w:lastRenderedPageBreak/>
        <w:t>Теория помехоустойчивого кодирования</w:t>
      </w:r>
    </w:p>
    <w:p w:rsidR="00A14FDA" w:rsidRDefault="00A14FDA" w:rsidP="00A14FDA">
      <w:r w:rsidRPr="00293B64">
        <w:t xml:space="preserve">Дисциплина </w:t>
      </w:r>
      <w:r>
        <w:t>«</w:t>
      </w:r>
      <w:r w:rsidRPr="00CA1F44">
        <w:rPr>
          <w:color w:val="000000"/>
        </w:rPr>
        <w:t>Теория помехоустойчивого кодирования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>реализуется в рамках о</w:t>
      </w:r>
      <w:r w:rsidRPr="00293B64">
        <w:rPr>
          <w:bCs/>
          <w:color w:val="000000"/>
        </w:rPr>
        <w:t>с</w:t>
      </w:r>
      <w:r w:rsidRPr="00293B64">
        <w:rPr>
          <w:bCs/>
          <w:color w:val="000000"/>
        </w:rPr>
        <w:t xml:space="preserve">новной профессиональной образовательной программы (ОПОП) высшего образования по </w:t>
      </w:r>
      <w:r w:rsidRPr="00293B64">
        <w:t xml:space="preserve">направлению </w:t>
      </w:r>
      <w:r w:rsidRPr="006F4210">
        <w:t>подготовки «</w:t>
      </w:r>
      <w:r w:rsidRPr="006F4210">
        <w:rPr>
          <w:color w:val="000000"/>
        </w:rPr>
        <w:t>02.04.01 —</w:t>
      </w:r>
      <w:r w:rsidRPr="006F4210">
        <w:t xml:space="preserve"> Математика и</w:t>
      </w:r>
      <w:r>
        <w:t xml:space="preserve"> компьютерные науки</w:t>
      </w:r>
      <w:r w:rsidRPr="00293B64">
        <w:t xml:space="preserve">» (очная форма обучения, язык реализации программы </w:t>
      </w:r>
      <w:r w:rsidRPr="00CA1F44">
        <w:t>—</w:t>
      </w:r>
      <w:r w:rsidRPr="00293B64">
        <w:t xml:space="preserve"> русский). Она входит в </w:t>
      </w:r>
      <w:r w:rsidRPr="00CA1F44">
        <w:t xml:space="preserve">вариативную </w:t>
      </w:r>
      <w:r w:rsidRPr="00293B64">
        <w:t>часть бл</w:t>
      </w:r>
      <w:r w:rsidRPr="00293B64">
        <w:t>о</w:t>
      </w:r>
      <w:r w:rsidRPr="00293B64">
        <w:t xml:space="preserve">ка «Дисциплины (модули)» образовательной программы и реализуется кафедрой </w:t>
      </w:r>
      <w:r>
        <w:t>теорет</w:t>
      </w:r>
      <w:r>
        <w:t>и</w:t>
      </w:r>
      <w:r>
        <w:t xml:space="preserve">ческой кибернетики </w:t>
      </w:r>
      <w:r w:rsidRPr="00293B64">
        <w:t xml:space="preserve">в </w:t>
      </w:r>
      <w:r>
        <w:t xml:space="preserve">2 </w:t>
      </w:r>
      <w:r w:rsidRPr="00293B64">
        <w:t>семестре обучения по ОПОП.</w:t>
      </w:r>
    </w:p>
    <w:p w:rsidR="00A14FDA" w:rsidRDefault="00A14FDA" w:rsidP="00A14FDA"/>
    <w:p w:rsidR="00A14FDA" w:rsidRPr="00FF6662" w:rsidRDefault="00A14FDA" w:rsidP="00A14FDA">
      <w:pPr>
        <w:rPr>
          <w:szCs w:val="28"/>
        </w:rPr>
      </w:pPr>
      <w:r w:rsidRPr="00FF6662">
        <w:rPr>
          <w:szCs w:val="28"/>
        </w:rPr>
        <w:t>Результаты изучения дисциплины используются в</w:t>
      </w:r>
      <w:r w:rsidRPr="00FF6662">
        <w:rPr>
          <w:bCs/>
          <w:szCs w:val="28"/>
        </w:rPr>
        <w:t xml:space="preserve"> ряде спецкурсов кафедры, а также при проведении научных исследований и подготовке выпускной квалификационной работы студентов кафе</w:t>
      </w:r>
      <w:r w:rsidRPr="00FF6662">
        <w:rPr>
          <w:bCs/>
          <w:szCs w:val="28"/>
        </w:rPr>
        <w:t>д</w:t>
      </w:r>
      <w:r w:rsidRPr="00FF6662">
        <w:rPr>
          <w:bCs/>
          <w:szCs w:val="28"/>
        </w:rPr>
        <w:t>ры.</w:t>
      </w:r>
    </w:p>
    <w:p w:rsidR="00A14FDA" w:rsidRPr="00E115CB" w:rsidRDefault="00A14FDA" w:rsidP="00A14FDA">
      <w:pPr>
        <w:rPr>
          <w:bCs/>
          <w:color w:val="000000"/>
        </w:rPr>
      </w:pPr>
    </w:p>
    <w:p w:rsidR="00A14FDA" w:rsidRDefault="00A14FDA" w:rsidP="00A14FDA">
      <w:pPr>
        <w:rPr>
          <w:bCs/>
          <w:color w:val="000000"/>
        </w:rPr>
      </w:pPr>
      <w:r w:rsidRPr="00E115CB">
        <w:rPr>
          <w:bCs/>
          <w:color w:val="000000"/>
        </w:rPr>
        <w:t>Дисциплина направлена на формирование сл</w:t>
      </w:r>
      <w:r w:rsidRPr="00E115CB">
        <w:rPr>
          <w:bCs/>
          <w:color w:val="000000"/>
        </w:rPr>
        <w:t>е</w:t>
      </w:r>
      <w:r w:rsidRPr="00E115CB">
        <w:rPr>
          <w:bCs/>
          <w:color w:val="000000"/>
        </w:rPr>
        <w:t xml:space="preserve">дующих компетенций: </w:t>
      </w:r>
    </w:p>
    <w:p w:rsidR="00A14FDA" w:rsidRPr="00A14FDA" w:rsidRDefault="00A14FDA" w:rsidP="00A14FDA">
      <w:pPr>
        <w:rPr>
          <w:bCs/>
          <w:color w:val="000000"/>
          <w:szCs w:val="28"/>
        </w:rPr>
      </w:pPr>
    </w:p>
    <w:p w:rsidR="00A14FDA" w:rsidRPr="00A14FDA" w:rsidRDefault="00A14FDA" w:rsidP="00A14FDA">
      <w:pPr>
        <w:autoSpaceDE w:val="0"/>
        <w:autoSpaceDN w:val="0"/>
        <w:adjustRightInd w:val="0"/>
        <w:rPr>
          <w:szCs w:val="28"/>
          <w:u w:val="single"/>
        </w:rPr>
      </w:pPr>
      <w:r w:rsidRPr="00A14FDA">
        <w:rPr>
          <w:szCs w:val="28"/>
          <w:u w:val="single"/>
        </w:rPr>
        <w:t>ОК-1: способность к абстрактному мышлению, анализу, синтезу</w:t>
      </w:r>
      <w:r w:rsidRPr="00A14FDA">
        <w:rPr>
          <w:bCs/>
          <w:szCs w:val="28"/>
        </w:rPr>
        <w:t xml:space="preserve"> в части следующих р</w:t>
      </w:r>
      <w:r w:rsidRPr="00A14FDA">
        <w:rPr>
          <w:bCs/>
          <w:szCs w:val="28"/>
        </w:rPr>
        <w:t>е</w:t>
      </w:r>
      <w:r w:rsidRPr="00A14FDA">
        <w:rPr>
          <w:bCs/>
          <w:szCs w:val="28"/>
        </w:rPr>
        <w:t>зультатов обучения</w:t>
      </w:r>
      <w:r w:rsidRPr="00A14FDA">
        <w:rPr>
          <w:szCs w:val="28"/>
        </w:rPr>
        <w:t>:</w:t>
      </w:r>
    </w:p>
    <w:p w:rsidR="00A14FDA" w:rsidRDefault="00A14FDA" w:rsidP="00A14FDA">
      <w:pPr>
        <w:pStyle w:val="ab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4FDA">
        <w:rPr>
          <w:rFonts w:ascii="Times New Roman" w:hAnsi="Times New Roman"/>
          <w:sz w:val="28"/>
          <w:szCs w:val="28"/>
        </w:rPr>
        <w:t>ОК-1.1 — знать фундаментальные основы систем передачи информации по кан</w:t>
      </w:r>
      <w:r w:rsidRPr="00A14FDA">
        <w:rPr>
          <w:rFonts w:ascii="Times New Roman" w:hAnsi="Times New Roman"/>
          <w:sz w:val="28"/>
          <w:szCs w:val="28"/>
        </w:rPr>
        <w:t>а</w:t>
      </w:r>
      <w:r w:rsidRPr="00A14FDA">
        <w:rPr>
          <w:rFonts w:ascii="Times New Roman" w:hAnsi="Times New Roman"/>
          <w:sz w:val="28"/>
          <w:szCs w:val="28"/>
        </w:rPr>
        <w:t>лам связи с шумами;</w:t>
      </w:r>
    </w:p>
    <w:p w:rsidR="00A14FDA" w:rsidRPr="00A14FDA" w:rsidRDefault="00A14FDA" w:rsidP="00A14FDA">
      <w:pPr>
        <w:pStyle w:val="ab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14FDA" w:rsidRPr="00A14FDA" w:rsidRDefault="00A14FDA" w:rsidP="00A14FDA">
      <w:pPr>
        <w:rPr>
          <w:bCs/>
          <w:szCs w:val="28"/>
          <w:u w:val="single"/>
        </w:rPr>
      </w:pPr>
      <w:r w:rsidRPr="00A14FDA">
        <w:rPr>
          <w:bCs/>
          <w:szCs w:val="28"/>
          <w:u w:val="single"/>
        </w:rPr>
        <w:t>ОПК-1: способность находить, формулировать и решать актуальные и значимые пробл</w:t>
      </w:r>
      <w:r w:rsidRPr="00A14FDA">
        <w:rPr>
          <w:bCs/>
          <w:szCs w:val="28"/>
          <w:u w:val="single"/>
        </w:rPr>
        <w:t>е</w:t>
      </w:r>
      <w:r w:rsidRPr="00A14FDA">
        <w:rPr>
          <w:bCs/>
          <w:szCs w:val="28"/>
          <w:u w:val="single"/>
        </w:rPr>
        <w:t>мы фундаментальной и прикладной математики</w:t>
      </w:r>
      <w:r w:rsidRPr="00A14FDA">
        <w:rPr>
          <w:bCs/>
          <w:szCs w:val="28"/>
        </w:rPr>
        <w:t xml:space="preserve"> в части следующих результатов обуч</w:t>
      </w:r>
      <w:r w:rsidRPr="00A14FDA">
        <w:rPr>
          <w:bCs/>
          <w:szCs w:val="28"/>
        </w:rPr>
        <w:t>е</w:t>
      </w:r>
      <w:r w:rsidRPr="00A14FDA">
        <w:rPr>
          <w:bCs/>
          <w:szCs w:val="28"/>
        </w:rPr>
        <w:t>ния:</w:t>
      </w:r>
    </w:p>
    <w:p w:rsidR="00A14FDA" w:rsidRDefault="00A14FDA" w:rsidP="00A14FDA">
      <w:pPr>
        <w:pStyle w:val="ab"/>
        <w:numPr>
          <w:ilvl w:val="0"/>
          <w:numId w:val="35"/>
        </w:numPr>
        <w:rPr>
          <w:rFonts w:ascii="Times New Roman" w:hAnsi="Times New Roman"/>
          <w:bCs/>
          <w:sz w:val="28"/>
          <w:szCs w:val="28"/>
        </w:rPr>
      </w:pPr>
      <w:r w:rsidRPr="00A14FDA">
        <w:rPr>
          <w:rFonts w:ascii="Times New Roman" w:hAnsi="Times New Roman"/>
          <w:bCs/>
          <w:sz w:val="28"/>
          <w:szCs w:val="28"/>
        </w:rPr>
        <w:t>ОПК-1.1 — уметь определять параметры кодов, исправляющих ошибки, для их эффективного применения в системах</w:t>
      </w:r>
      <w:r>
        <w:rPr>
          <w:rFonts w:ascii="Times New Roman" w:hAnsi="Times New Roman"/>
          <w:bCs/>
          <w:sz w:val="28"/>
          <w:szCs w:val="28"/>
        </w:rPr>
        <w:t xml:space="preserve"> передачи информации по кан</w:t>
      </w:r>
      <w:r w:rsidRPr="00A14FDA">
        <w:rPr>
          <w:rFonts w:ascii="Times New Roman" w:hAnsi="Times New Roman"/>
          <w:bCs/>
          <w:sz w:val="28"/>
          <w:szCs w:val="28"/>
        </w:rPr>
        <w:t xml:space="preserve">алам связи с шумами; </w:t>
      </w:r>
    </w:p>
    <w:p w:rsidR="00A14FDA" w:rsidRPr="00A14FDA" w:rsidRDefault="00A14FDA" w:rsidP="00A14FDA">
      <w:pPr>
        <w:pStyle w:val="ab"/>
        <w:rPr>
          <w:rFonts w:ascii="Times New Roman" w:hAnsi="Times New Roman"/>
          <w:bCs/>
          <w:sz w:val="28"/>
          <w:szCs w:val="28"/>
        </w:rPr>
      </w:pPr>
    </w:p>
    <w:p w:rsidR="00A14FDA" w:rsidRPr="00A14FDA" w:rsidRDefault="00A14FDA" w:rsidP="00A14FDA">
      <w:pPr>
        <w:rPr>
          <w:bCs/>
          <w:szCs w:val="28"/>
        </w:rPr>
      </w:pPr>
      <w:r w:rsidRPr="00A14FDA">
        <w:rPr>
          <w:bCs/>
          <w:szCs w:val="28"/>
          <w:u w:val="single"/>
        </w:rPr>
        <w:t>ОПК-3: готовность самостоятельно создавать прикладные программные средства на осн</w:t>
      </w:r>
      <w:r w:rsidRPr="00A14FDA">
        <w:rPr>
          <w:bCs/>
          <w:szCs w:val="28"/>
          <w:u w:val="single"/>
        </w:rPr>
        <w:t>о</w:t>
      </w:r>
      <w:r w:rsidRPr="00A14FDA">
        <w:rPr>
          <w:bCs/>
          <w:szCs w:val="28"/>
          <w:u w:val="single"/>
        </w:rPr>
        <w:t>ве современных информационных технологий и сетевых ресурсов</w:t>
      </w:r>
      <w:r w:rsidRPr="00A14FDA">
        <w:rPr>
          <w:bCs/>
          <w:szCs w:val="28"/>
        </w:rPr>
        <w:t xml:space="preserve"> в части следующих р</w:t>
      </w:r>
      <w:r w:rsidRPr="00A14FDA">
        <w:rPr>
          <w:bCs/>
          <w:szCs w:val="28"/>
        </w:rPr>
        <w:t>е</w:t>
      </w:r>
      <w:r w:rsidRPr="00A14FDA">
        <w:rPr>
          <w:bCs/>
          <w:szCs w:val="28"/>
        </w:rPr>
        <w:t>зультатов обучения:</w:t>
      </w:r>
    </w:p>
    <w:p w:rsidR="00A14FDA" w:rsidRPr="00A14FDA" w:rsidRDefault="00A14FDA" w:rsidP="00A14FDA">
      <w:pPr>
        <w:pStyle w:val="ab"/>
        <w:numPr>
          <w:ilvl w:val="0"/>
          <w:numId w:val="35"/>
        </w:numPr>
        <w:rPr>
          <w:rFonts w:ascii="Times New Roman" w:hAnsi="Times New Roman"/>
          <w:bCs/>
          <w:sz w:val="28"/>
          <w:szCs w:val="28"/>
        </w:rPr>
      </w:pPr>
      <w:r w:rsidRPr="00A14FDA">
        <w:rPr>
          <w:rFonts w:ascii="Times New Roman" w:hAnsi="Times New Roman"/>
          <w:bCs/>
          <w:sz w:val="28"/>
          <w:szCs w:val="28"/>
        </w:rPr>
        <w:t>ОПК-3.1 — уметь применять методы теории кодирования для з</w:t>
      </w:r>
      <w:r>
        <w:rPr>
          <w:rFonts w:ascii="Times New Roman" w:hAnsi="Times New Roman"/>
          <w:bCs/>
          <w:sz w:val="28"/>
          <w:szCs w:val="28"/>
        </w:rPr>
        <w:t>ащиты передачи информации по кан</w:t>
      </w:r>
      <w:r w:rsidRPr="00A14FDA">
        <w:rPr>
          <w:rFonts w:ascii="Times New Roman" w:hAnsi="Times New Roman"/>
          <w:bCs/>
          <w:sz w:val="28"/>
          <w:szCs w:val="28"/>
        </w:rPr>
        <w:t xml:space="preserve">алам связи с шумами. </w:t>
      </w:r>
    </w:p>
    <w:p w:rsidR="00A14FDA" w:rsidRPr="00A14FDA" w:rsidRDefault="00A14FDA" w:rsidP="00A14FDA">
      <w:pPr>
        <w:rPr>
          <w:b/>
          <w:bCs/>
          <w:color w:val="000000"/>
          <w:szCs w:val="28"/>
        </w:rPr>
      </w:pPr>
    </w:p>
    <w:p w:rsidR="00A14FDA" w:rsidRPr="00A14FDA" w:rsidRDefault="00A14FDA" w:rsidP="00A14FDA">
      <w:pPr>
        <w:rPr>
          <w:bCs/>
          <w:szCs w:val="28"/>
          <w:u w:val="single"/>
        </w:rPr>
      </w:pPr>
      <w:r w:rsidRPr="00A14FDA">
        <w:rPr>
          <w:b/>
          <w:bCs/>
          <w:color w:val="000000"/>
          <w:szCs w:val="28"/>
        </w:rPr>
        <w:t>Перечень основных разделов дисциплины:</w:t>
      </w:r>
    </w:p>
    <w:p w:rsidR="00A14FDA" w:rsidRDefault="00A14FDA" w:rsidP="00A14FDA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t>основные понятия</w:t>
      </w:r>
      <w:r w:rsidRPr="00A14FDA">
        <w:rPr>
          <w:szCs w:val="28"/>
        </w:rPr>
        <w:t xml:space="preserve"> алгебраической и комбинаторной те</w:t>
      </w:r>
      <w:r w:rsidRPr="00A14FDA">
        <w:rPr>
          <w:szCs w:val="28"/>
        </w:rPr>
        <w:t>о</w:t>
      </w:r>
      <w:r w:rsidRPr="00A14FDA">
        <w:rPr>
          <w:szCs w:val="28"/>
        </w:rPr>
        <w:t xml:space="preserve">рии </w:t>
      </w:r>
      <w:r>
        <w:rPr>
          <w:szCs w:val="28"/>
        </w:rPr>
        <w:t>кодов;</w:t>
      </w:r>
    </w:p>
    <w:p w:rsidR="00A14FDA" w:rsidRDefault="00A14FDA" w:rsidP="00A14FDA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t>базовые</w:t>
      </w:r>
      <w:r w:rsidRPr="00A14FDA">
        <w:rPr>
          <w:szCs w:val="28"/>
        </w:rPr>
        <w:t xml:space="preserve"> понятия теории линейных кодов</w:t>
      </w:r>
      <w:r>
        <w:rPr>
          <w:szCs w:val="28"/>
        </w:rPr>
        <w:t>;</w:t>
      </w:r>
    </w:p>
    <w:p w:rsidR="00A14FDA" w:rsidRDefault="00A14FDA" w:rsidP="00A14FDA">
      <w:pPr>
        <w:numPr>
          <w:ilvl w:val="0"/>
          <w:numId w:val="36"/>
        </w:numPr>
        <w:rPr>
          <w:szCs w:val="28"/>
        </w:rPr>
      </w:pPr>
      <w:r w:rsidRPr="00A14FDA">
        <w:rPr>
          <w:szCs w:val="28"/>
        </w:rPr>
        <w:t>теори</w:t>
      </w:r>
      <w:r>
        <w:rPr>
          <w:szCs w:val="28"/>
        </w:rPr>
        <w:t>я</w:t>
      </w:r>
      <w:r w:rsidRPr="00A14FDA">
        <w:rPr>
          <w:szCs w:val="28"/>
        </w:rPr>
        <w:t xml:space="preserve"> циклических кодов</w:t>
      </w:r>
      <w:r>
        <w:rPr>
          <w:szCs w:val="28"/>
        </w:rPr>
        <w:t>.</w:t>
      </w:r>
    </w:p>
    <w:p w:rsidR="00A14FDA" w:rsidRDefault="00A14FDA" w:rsidP="00A14FDA">
      <w:pPr>
        <w:rPr>
          <w:szCs w:val="28"/>
        </w:rPr>
      </w:pPr>
    </w:p>
    <w:p w:rsidR="00A14FDA" w:rsidRPr="00FF6662" w:rsidRDefault="00A14FDA" w:rsidP="00A14FDA">
      <w:pPr>
        <w:suppressAutoHyphens/>
        <w:spacing w:before="28" w:after="28"/>
        <w:rPr>
          <w:szCs w:val="28"/>
          <w:lang w:eastAsia="ar-SA"/>
        </w:rPr>
      </w:pPr>
      <w:r w:rsidRPr="00FF6662">
        <w:rPr>
          <w:kern w:val="1"/>
          <w:szCs w:val="28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Самостоятельная </w:t>
      </w:r>
      <w:r w:rsidRPr="00FF6662">
        <w:rPr>
          <w:kern w:val="1"/>
          <w:szCs w:val="28"/>
          <w:lang w:eastAsia="ar-SA"/>
        </w:rPr>
        <w:lastRenderedPageBreak/>
        <w:t>работа включает: разбор лекционного материала, подготовку к контрольной работе, подготовку к промежуточной аттестации.</w:t>
      </w:r>
    </w:p>
    <w:p w:rsidR="00A14FDA" w:rsidRPr="00FF6662" w:rsidRDefault="00A14FDA" w:rsidP="00A14FDA">
      <w:pPr>
        <w:ind w:firstLine="708"/>
        <w:rPr>
          <w:szCs w:val="28"/>
        </w:rPr>
      </w:pPr>
      <w:r w:rsidRPr="00FF6662">
        <w:rPr>
          <w:szCs w:val="28"/>
        </w:rPr>
        <w:t xml:space="preserve">Общая трудоемкость дисциплины составляет 3 зачетные единицы. </w:t>
      </w:r>
    </w:p>
    <w:p w:rsidR="00A14FDA" w:rsidRDefault="00A14FDA" w:rsidP="00A14FDA">
      <w:pPr>
        <w:rPr>
          <w:szCs w:val="28"/>
        </w:rPr>
      </w:pPr>
    </w:p>
    <w:p w:rsidR="00A14FDA" w:rsidRPr="00A14FDA" w:rsidRDefault="00A14FDA" w:rsidP="00A14FDA">
      <w:pPr>
        <w:rPr>
          <w:bCs/>
          <w:color w:val="000000"/>
          <w:szCs w:val="28"/>
        </w:rPr>
      </w:pPr>
      <w:r w:rsidRPr="00A14FDA">
        <w:rPr>
          <w:b/>
          <w:bCs/>
          <w:color w:val="000000"/>
          <w:szCs w:val="28"/>
        </w:rPr>
        <w:t>Правила аттестации по дисциплине.</w:t>
      </w:r>
      <w:r w:rsidRPr="00A14FDA">
        <w:rPr>
          <w:bCs/>
          <w:color w:val="000000"/>
          <w:szCs w:val="28"/>
        </w:rPr>
        <w:t xml:space="preserve"> </w:t>
      </w:r>
    </w:p>
    <w:p w:rsidR="00A14FDA" w:rsidRPr="00A14FDA" w:rsidRDefault="00A14FDA" w:rsidP="00A14FDA">
      <w:pPr>
        <w:rPr>
          <w:szCs w:val="28"/>
        </w:rPr>
      </w:pPr>
      <w:r w:rsidRPr="00A14FDA">
        <w:rPr>
          <w:szCs w:val="28"/>
        </w:rPr>
        <w:t>Для осуществления текущего контроля планом дисциплины предусмотрено выполн</w:t>
      </w:r>
      <w:r w:rsidRPr="00A14FDA">
        <w:rPr>
          <w:szCs w:val="28"/>
        </w:rPr>
        <w:t>е</w:t>
      </w:r>
      <w:r w:rsidRPr="00A14FDA">
        <w:rPr>
          <w:szCs w:val="28"/>
        </w:rPr>
        <w:t>ние письменных домашних заданий. Промежуточная аттестация по дисциплине проводи</w:t>
      </w:r>
      <w:r w:rsidRPr="00A14FDA">
        <w:rPr>
          <w:szCs w:val="28"/>
        </w:rPr>
        <w:t>т</w:t>
      </w:r>
      <w:r w:rsidRPr="00A14FDA">
        <w:rPr>
          <w:szCs w:val="28"/>
        </w:rPr>
        <w:t>ся в конце 2 семестра в форме устного экзамена.</w:t>
      </w:r>
    </w:p>
    <w:p w:rsidR="00A14FDA" w:rsidRPr="00A14FDA" w:rsidRDefault="00A14FDA" w:rsidP="00A14FDA">
      <w:pPr>
        <w:rPr>
          <w:b/>
          <w:bCs/>
          <w:color w:val="000000"/>
          <w:szCs w:val="28"/>
        </w:rPr>
      </w:pPr>
    </w:p>
    <w:p w:rsidR="00A14FDA" w:rsidRPr="00A14FDA" w:rsidRDefault="00A14FDA" w:rsidP="00A14FDA">
      <w:pPr>
        <w:rPr>
          <w:b/>
          <w:bCs/>
          <w:color w:val="000000"/>
          <w:szCs w:val="28"/>
        </w:rPr>
      </w:pPr>
      <w:r w:rsidRPr="00A14FDA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A14FDA" w:rsidRDefault="00A14FDA" w:rsidP="00A14FDA">
      <w:r w:rsidRPr="00A14FDA">
        <w:rPr>
          <w:szCs w:val="28"/>
        </w:rPr>
        <w:t>В преподавании дисциплины используются изданные авторами учебные пособия, к</w:t>
      </w:r>
      <w:r w:rsidRPr="00A14FDA">
        <w:rPr>
          <w:szCs w:val="28"/>
        </w:rPr>
        <w:t>о</w:t>
      </w:r>
      <w:r w:rsidRPr="00A14FDA">
        <w:rPr>
          <w:szCs w:val="28"/>
        </w:rPr>
        <w:t>торые доступны на сайте «Теория кодирования в НГУ»</w:t>
      </w:r>
      <w:r w:rsidRPr="000C1A0F">
        <w:t xml:space="preserve"> [http://codingtheory.nsu.ru], сайт содержит информацию и список литературы по всем разделам данной дисциплины.</w:t>
      </w:r>
    </w:p>
    <w:p w:rsidR="00762109" w:rsidRDefault="00762109" w:rsidP="00762109">
      <w:pPr>
        <w:pStyle w:val="2"/>
      </w:pPr>
      <w:r>
        <w:br w:type="page"/>
      </w:r>
      <w:r w:rsidRPr="003233B4">
        <w:lastRenderedPageBreak/>
        <w:t>Теория расписаний</w:t>
      </w:r>
    </w:p>
    <w:p w:rsidR="00762109" w:rsidRPr="00762109" w:rsidRDefault="00762109" w:rsidP="00762109">
      <w:pPr>
        <w:rPr>
          <w:szCs w:val="28"/>
        </w:rPr>
      </w:pPr>
      <w:r w:rsidRPr="00762109">
        <w:rPr>
          <w:szCs w:val="28"/>
        </w:rPr>
        <w:t xml:space="preserve">Дисциплина «Теория расписаний» </w:t>
      </w:r>
      <w:r w:rsidRPr="00762109">
        <w:rPr>
          <w:bCs/>
          <w:szCs w:val="28"/>
        </w:rPr>
        <w:t>реализуется в рамках основной профессиональной о</w:t>
      </w:r>
      <w:r w:rsidRPr="00762109">
        <w:rPr>
          <w:bCs/>
          <w:szCs w:val="28"/>
        </w:rPr>
        <w:t>б</w:t>
      </w:r>
      <w:r w:rsidRPr="00762109">
        <w:rPr>
          <w:bCs/>
          <w:szCs w:val="28"/>
        </w:rPr>
        <w:t xml:space="preserve">разовательной программы (ОПОП) высшего образования по </w:t>
      </w:r>
      <w:r w:rsidRPr="00762109">
        <w:rPr>
          <w:szCs w:val="28"/>
        </w:rPr>
        <w:t>направлению подготовки «</w:t>
      </w:r>
      <w:r w:rsidRPr="00762109">
        <w:rPr>
          <w:bCs/>
          <w:szCs w:val="28"/>
        </w:rPr>
        <w:t>02.04.01 – Математика и компьютерные науки» (очная форма обучения, язык реализации программы – ру</w:t>
      </w:r>
      <w:r w:rsidRPr="00762109">
        <w:rPr>
          <w:bCs/>
          <w:szCs w:val="28"/>
        </w:rPr>
        <w:t>с</w:t>
      </w:r>
      <w:r w:rsidRPr="00762109">
        <w:rPr>
          <w:bCs/>
          <w:szCs w:val="28"/>
        </w:rPr>
        <w:t>ский</w:t>
      </w:r>
      <w:r w:rsidRPr="00762109">
        <w:rPr>
          <w:szCs w:val="28"/>
        </w:rPr>
        <w:t>). Она входит в вариативную часть блока «Дисциплины (модули)» образовательной программы и реализуется кафедрой теоретической кибернетики в 1 с</w:t>
      </w:r>
      <w:r w:rsidRPr="00762109">
        <w:rPr>
          <w:szCs w:val="28"/>
        </w:rPr>
        <w:t>е</w:t>
      </w:r>
      <w:r w:rsidRPr="00762109">
        <w:rPr>
          <w:szCs w:val="28"/>
        </w:rPr>
        <w:t>местре обучения по ОПОП.</w:t>
      </w:r>
    </w:p>
    <w:p w:rsidR="00762109" w:rsidRPr="00762109" w:rsidRDefault="00762109" w:rsidP="00762109">
      <w:pPr>
        <w:rPr>
          <w:bCs/>
          <w:color w:val="000000"/>
          <w:szCs w:val="28"/>
        </w:rPr>
      </w:pPr>
    </w:p>
    <w:p w:rsidR="00762109" w:rsidRPr="00762109" w:rsidRDefault="00762109" w:rsidP="00762109">
      <w:pPr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Дисциплина направлена на формирование следующих компетенций:</w:t>
      </w:r>
    </w:p>
    <w:p w:rsidR="00762109" w:rsidRPr="00762109" w:rsidRDefault="00762109" w:rsidP="00762109">
      <w:pPr>
        <w:rPr>
          <w:b/>
          <w:bCs/>
          <w:szCs w:val="28"/>
        </w:rPr>
      </w:pPr>
    </w:p>
    <w:p w:rsidR="00762109" w:rsidRPr="00762109" w:rsidRDefault="00762109" w:rsidP="00762109">
      <w:pPr>
        <w:autoSpaceDE w:val="0"/>
        <w:autoSpaceDN w:val="0"/>
        <w:adjustRightInd w:val="0"/>
        <w:rPr>
          <w:szCs w:val="28"/>
          <w:u w:val="single"/>
        </w:rPr>
      </w:pPr>
      <w:r w:rsidRPr="00762109">
        <w:rPr>
          <w:szCs w:val="28"/>
          <w:u w:val="single"/>
        </w:rPr>
        <w:t>ОК-1: способность к абстрактному мышлению, анализу, синтезу</w:t>
      </w:r>
      <w:r w:rsidRPr="00762109">
        <w:rPr>
          <w:bCs/>
          <w:szCs w:val="28"/>
        </w:rPr>
        <w:t>; в части следующих р</w:t>
      </w:r>
      <w:r w:rsidRPr="00762109">
        <w:rPr>
          <w:bCs/>
          <w:szCs w:val="28"/>
        </w:rPr>
        <w:t>е</w:t>
      </w:r>
      <w:r w:rsidRPr="00762109">
        <w:rPr>
          <w:bCs/>
          <w:szCs w:val="28"/>
        </w:rPr>
        <w:t>зультатов обучения</w:t>
      </w:r>
      <w:r w:rsidRPr="00762109">
        <w:rPr>
          <w:szCs w:val="28"/>
          <w:u w:val="single"/>
        </w:rPr>
        <w:t>:</w:t>
      </w:r>
    </w:p>
    <w:p w:rsidR="00762109" w:rsidRPr="00762109" w:rsidRDefault="00762109" w:rsidP="00762109">
      <w:pPr>
        <w:pStyle w:val="ab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762109">
        <w:rPr>
          <w:rFonts w:ascii="Times New Roman" w:hAnsi="Times New Roman"/>
          <w:sz w:val="28"/>
          <w:szCs w:val="28"/>
        </w:rPr>
        <w:t>ОК-1.1 – владеть понятийным аппаратом теории расписаний;</w:t>
      </w:r>
    </w:p>
    <w:p w:rsidR="00762109" w:rsidRPr="00762109" w:rsidRDefault="00762109" w:rsidP="00762109">
      <w:pPr>
        <w:pStyle w:val="ab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762109">
        <w:rPr>
          <w:rFonts w:ascii="Times New Roman" w:hAnsi="Times New Roman"/>
          <w:sz w:val="28"/>
          <w:szCs w:val="28"/>
        </w:rPr>
        <w:t xml:space="preserve">ОК-1.2 – уметь проводить анализ свойств абстрактных объектов, моделей и методов в области теории расписаний; </w:t>
      </w:r>
    </w:p>
    <w:p w:rsidR="00762109" w:rsidRPr="00762109" w:rsidRDefault="00762109" w:rsidP="00762109">
      <w:pPr>
        <w:rPr>
          <w:szCs w:val="28"/>
          <w:u w:val="single"/>
        </w:rPr>
      </w:pPr>
    </w:p>
    <w:p w:rsidR="00762109" w:rsidRPr="00762109" w:rsidRDefault="00762109" w:rsidP="00762109">
      <w:pPr>
        <w:rPr>
          <w:bCs/>
          <w:szCs w:val="28"/>
          <w:u w:val="single"/>
        </w:rPr>
      </w:pPr>
      <w:r w:rsidRPr="00762109">
        <w:rPr>
          <w:bCs/>
          <w:szCs w:val="28"/>
          <w:u w:val="single"/>
        </w:rPr>
        <w:t>ОПК-1: способность находить, формулировать и решать актуальные и значимые пробл</w:t>
      </w:r>
      <w:r w:rsidRPr="00762109">
        <w:rPr>
          <w:bCs/>
          <w:szCs w:val="28"/>
          <w:u w:val="single"/>
        </w:rPr>
        <w:t>е</w:t>
      </w:r>
      <w:r w:rsidRPr="00762109">
        <w:rPr>
          <w:bCs/>
          <w:szCs w:val="28"/>
          <w:u w:val="single"/>
        </w:rPr>
        <w:t>мы фундаментальной и прикладной математики</w:t>
      </w:r>
      <w:r w:rsidRPr="00762109">
        <w:rPr>
          <w:bCs/>
          <w:szCs w:val="28"/>
        </w:rPr>
        <w:t>; в части следующих результатов обуч</w:t>
      </w:r>
      <w:r w:rsidRPr="00762109">
        <w:rPr>
          <w:bCs/>
          <w:szCs w:val="28"/>
        </w:rPr>
        <w:t>е</w:t>
      </w:r>
      <w:r w:rsidRPr="00762109">
        <w:rPr>
          <w:bCs/>
          <w:szCs w:val="28"/>
        </w:rPr>
        <w:t>ния:</w:t>
      </w:r>
    </w:p>
    <w:p w:rsidR="00762109" w:rsidRPr="00762109" w:rsidRDefault="00762109" w:rsidP="00762109">
      <w:pPr>
        <w:pStyle w:val="ab"/>
        <w:numPr>
          <w:ilvl w:val="0"/>
          <w:numId w:val="14"/>
        </w:numPr>
        <w:ind w:left="360"/>
        <w:rPr>
          <w:rFonts w:ascii="Times New Roman" w:hAnsi="Times New Roman"/>
          <w:bCs/>
          <w:sz w:val="28"/>
          <w:szCs w:val="28"/>
        </w:rPr>
      </w:pPr>
      <w:r w:rsidRPr="00762109">
        <w:rPr>
          <w:rFonts w:ascii="Times New Roman" w:hAnsi="Times New Roman"/>
          <w:bCs/>
          <w:sz w:val="28"/>
          <w:szCs w:val="28"/>
        </w:rPr>
        <w:t xml:space="preserve">ОПК-1.1 – знать актуальные задачи и методы теории расписаний; </w:t>
      </w:r>
    </w:p>
    <w:p w:rsidR="00762109" w:rsidRPr="00762109" w:rsidRDefault="00762109" w:rsidP="00762109">
      <w:pPr>
        <w:pStyle w:val="ab"/>
        <w:numPr>
          <w:ilvl w:val="0"/>
          <w:numId w:val="14"/>
        </w:numPr>
        <w:ind w:left="360"/>
        <w:rPr>
          <w:rFonts w:ascii="Times New Roman" w:hAnsi="Times New Roman"/>
          <w:bCs/>
          <w:sz w:val="28"/>
          <w:szCs w:val="28"/>
        </w:rPr>
      </w:pPr>
      <w:r w:rsidRPr="00762109">
        <w:rPr>
          <w:rFonts w:ascii="Times New Roman" w:hAnsi="Times New Roman"/>
          <w:bCs/>
          <w:sz w:val="28"/>
          <w:szCs w:val="28"/>
        </w:rPr>
        <w:t>ОПК-1.2 – уметь применять современный математический аппарат для р</w:t>
      </w:r>
      <w:r w:rsidRPr="00762109">
        <w:rPr>
          <w:rFonts w:ascii="Times New Roman" w:hAnsi="Times New Roman"/>
          <w:bCs/>
          <w:sz w:val="28"/>
          <w:szCs w:val="28"/>
        </w:rPr>
        <w:t>е</w:t>
      </w:r>
      <w:r w:rsidRPr="00762109">
        <w:rPr>
          <w:rFonts w:ascii="Times New Roman" w:hAnsi="Times New Roman"/>
          <w:bCs/>
          <w:sz w:val="28"/>
          <w:szCs w:val="28"/>
        </w:rPr>
        <w:t>шения задач теории расписаний;</w:t>
      </w:r>
    </w:p>
    <w:p w:rsidR="00762109" w:rsidRPr="00762109" w:rsidRDefault="00762109" w:rsidP="00762109">
      <w:pPr>
        <w:pStyle w:val="ab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762109" w:rsidRPr="00762109" w:rsidRDefault="00762109" w:rsidP="00762109">
      <w:pPr>
        <w:rPr>
          <w:bCs/>
          <w:szCs w:val="28"/>
        </w:rPr>
      </w:pPr>
      <w:r w:rsidRPr="00762109">
        <w:rPr>
          <w:bCs/>
          <w:szCs w:val="28"/>
          <w:u w:val="single"/>
        </w:rPr>
        <w:t>ОПК-3: готовность самостоятельно создавать прикладные программные средства на осн</w:t>
      </w:r>
      <w:r w:rsidRPr="00762109">
        <w:rPr>
          <w:bCs/>
          <w:szCs w:val="28"/>
          <w:u w:val="single"/>
        </w:rPr>
        <w:t>о</w:t>
      </w:r>
      <w:r w:rsidRPr="00762109">
        <w:rPr>
          <w:bCs/>
          <w:szCs w:val="28"/>
          <w:u w:val="single"/>
        </w:rPr>
        <w:t>ве современных информационных технологий и сетевых ресурсов</w:t>
      </w:r>
      <w:r w:rsidRPr="00762109">
        <w:rPr>
          <w:bCs/>
          <w:szCs w:val="28"/>
        </w:rPr>
        <w:t>; в части следующих р</w:t>
      </w:r>
      <w:r w:rsidRPr="00762109">
        <w:rPr>
          <w:bCs/>
          <w:szCs w:val="28"/>
        </w:rPr>
        <w:t>е</w:t>
      </w:r>
      <w:r w:rsidRPr="00762109">
        <w:rPr>
          <w:bCs/>
          <w:szCs w:val="28"/>
        </w:rPr>
        <w:t>зультатов обучения:</w:t>
      </w:r>
    </w:p>
    <w:p w:rsidR="00762109" w:rsidRPr="00762109" w:rsidRDefault="00762109" w:rsidP="00762109">
      <w:pPr>
        <w:pStyle w:val="ab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762109">
        <w:rPr>
          <w:rFonts w:ascii="Times New Roman" w:hAnsi="Times New Roman"/>
          <w:bCs/>
          <w:sz w:val="28"/>
          <w:szCs w:val="28"/>
        </w:rPr>
        <w:t>ОПК-3.1 – уметь разрабатывать и анализировать точные и приближенные алгоритмы решения оптимизационных задач.</w:t>
      </w:r>
    </w:p>
    <w:p w:rsidR="00762109" w:rsidRPr="00762109" w:rsidRDefault="00762109" w:rsidP="00762109">
      <w:pPr>
        <w:rPr>
          <w:b/>
          <w:bCs/>
          <w:color w:val="000000"/>
          <w:szCs w:val="28"/>
        </w:rPr>
      </w:pPr>
    </w:p>
    <w:p w:rsidR="00762109" w:rsidRPr="00762109" w:rsidRDefault="00762109" w:rsidP="00762109">
      <w:pPr>
        <w:rPr>
          <w:bCs/>
          <w:szCs w:val="28"/>
          <w:u w:val="single"/>
        </w:rPr>
      </w:pPr>
      <w:r w:rsidRPr="00762109">
        <w:rPr>
          <w:b/>
          <w:bCs/>
          <w:color w:val="000000"/>
          <w:szCs w:val="28"/>
        </w:rPr>
        <w:t>Перечень основных разделов дисциплины:</w:t>
      </w:r>
    </w:p>
    <w:p w:rsidR="00762109" w:rsidRPr="00762109" w:rsidRDefault="00762109" w:rsidP="00762109">
      <w:pPr>
        <w:suppressAutoHyphens/>
        <w:jc w:val="left"/>
        <w:rPr>
          <w:kern w:val="1"/>
          <w:szCs w:val="28"/>
          <w:lang w:eastAsia="ar-SA"/>
        </w:rPr>
      </w:pPr>
      <w:r w:rsidRPr="00762109">
        <w:rPr>
          <w:kern w:val="1"/>
          <w:szCs w:val="28"/>
          <w:lang w:eastAsia="ar-SA"/>
        </w:rPr>
        <w:t>Раздел 1. Введение</w:t>
      </w:r>
    </w:p>
    <w:p w:rsidR="00762109" w:rsidRPr="00762109" w:rsidRDefault="00762109" w:rsidP="00762109">
      <w:pPr>
        <w:spacing w:before="60"/>
        <w:jc w:val="left"/>
        <w:rPr>
          <w:szCs w:val="28"/>
        </w:rPr>
      </w:pPr>
      <w:r w:rsidRPr="00762109">
        <w:rPr>
          <w:szCs w:val="28"/>
        </w:rPr>
        <w:t>Раздел 2. Одностадийные системы: задачи с одной машиной</w:t>
      </w:r>
    </w:p>
    <w:p w:rsidR="00762109" w:rsidRPr="00762109" w:rsidRDefault="00762109" w:rsidP="00762109">
      <w:pPr>
        <w:spacing w:before="60"/>
        <w:rPr>
          <w:szCs w:val="28"/>
        </w:rPr>
      </w:pPr>
      <w:r w:rsidRPr="00762109">
        <w:rPr>
          <w:szCs w:val="28"/>
        </w:rPr>
        <w:t>Раздел 3. Одностадийные системы: задачи с параллельными машинами</w:t>
      </w:r>
    </w:p>
    <w:p w:rsidR="00762109" w:rsidRPr="00762109" w:rsidRDefault="00762109" w:rsidP="00762109">
      <w:pPr>
        <w:spacing w:before="60"/>
        <w:jc w:val="left"/>
        <w:rPr>
          <w:szCs w:val="28"/>
        </w:rPr>
      </w:pPr>
      <w:r w:rsidRPr="00762109">
        <w:rPr>
          <w:szCs w:val="28"/>
        </w:rPr>
        <w:t xml:space="preserve">Раздел 4. Многостадийные системы: </w:t>
      </w:r>
      <w:proofErr w:type="spellStart"/>
      <w:r w:rsidRPr="00762109">
        <w:rPr>
          <w:szCs w:val="28"/>
        </w:rPr>
        <w:t>Flow</w:t>
      </w:r>
      <w:proofErr w:type="spellEnd"/>
      <w:r w:rsidRPr="00762109">
        <w:rPr>
          <w:szCs w:val="28"/>
        </w:rPr>
        <w:t xml:space="preserve"> </w:t>
      </w:r>
      <w:proofErr w:type="spellStart"/>
      <w:r w:rsidRPr="00762109">
        <w:rPr>
          <w:szCs w:val="28"/>
        </w:rPr>
        <w:t>Shop</w:t>
      </w:r>
      <w:proofErr w:type="spellEnd"/>
    </w:p>
    <w:p w:rsidR="00762109" w:rsidRPr="00762109" w:rsidRDefault="00762109" w:rsidP="00762109">
      <w:pPr>
        <w:spacing w:before="60"/>
        <w:jc w:val="left"/>
        <w:rPr>
          <w:szCs w:val="28"/>
        </w:rPr>
      </w:pPr>
      <w:r w:rsidRPr="00762109">
        <w:rPr>
          <w:szCs w:val="28"/>
        </w:rPr>
        <w:t xml:space="preserve">Раздел 5. Многостадийные системы: </w:t>
      </w:r>
      <w:r w:rsidRPr="00762109">
        <w:rPr>
          <w:szCs w:val="28"/>
          <w:lang w:val="en-US"/>
        </w:rPr>
        <w:t>Job</w:t>
      </w:r>
      <w:r w:rsidRPr="00762109">
        <w:rPr>
          <w:szCs w:val="28"/>
        </w:rPr>
        <w:t xml:space="preserve"> </w:t>
      </w:r>
      <w:proofErr w:type="spellStart"/>
      <w:r w:rsidRPr="00762109">
        <w:rPr>
          <w:szCs w:val="28"/>
        </w:rPr>
        <w:t>Shop</w:t>
      </w:r>
      <w:proofErr w:type="spellEnd"/>
    </w:p>
    <w:p w:rsidR="00762109" w:rsidRPr="00762109" w:rsidRDefault="00762109" w:rsidP="00762109">
      <w:pPr>
        <w:spacing w:before="60"/>
        <w:jc w:val="left"/>
        <w:rPr>
          <w:szCs w:val="28"/>
        </w:rPr>
      </w:pPr>
      <w:r w:rsidRPr="00762109">
        <w:rPr>
          <w:szCs w:val="28"/>
        </w:rPr>
        <w:t xml:space="preserve">Раздел 6. Многостадийные системы: </w:t>
      </w:r>
      <w:r w:rsidRPr="00762109">
        <w:rPr>
          <w:szCs w:val="28"/>
          <w:lang w:val="en-US"/>
        </w:rPr>
        <w:t>Open</w:t>
      </w:r>
      <w:r w:rsidRPr="00762109">
        <w:rPr>
          <w:szCs w:val="28"/>
        </w:rPr>
        <w:t xml:space="preserve"> </w:t>
      </w:r>
      <w:proofErr w:type="spellStart"/>
      <w:r w:rsidRPr="00762109">
        <w:rPr>
          <w:szCs w:val="28"/>
        </w:rPr>
        <w:t>Shop</w:t>
      </w:r>
      <w:proofErr w:type="spellEnd"/>
    </w:p>
    <w:p w:rsidR="00762109" w:rsidRPr="00762109" w:rsidRDefault="00762109" w:rsidP="00762109">
      <w:pPr>
        <w:rPr>
          <w:bCs/>
          <w:szCs w:val="28"/>
          <w:u w:val="single"/>
        </w:rPr>
      </w:pPr>
    </w:p>
    <w:p w:rsidR="00762109" w:rsidRPr="00762109" w:rsidRDefault="00762109" w:rsidP="00762109">
      <w:pPr>
        <w:suppressAutoHyphens/>
        <w:spacing w:before="28" w:after="28"/>
        <w:rPr>
          <w:bCs/>
          <w:kern w:val="1"/>
          <w:szCs w:val="28"/>
          <w:lang w:eastAsia="ar-SA"/>
        </w:rPr>
      </w:pPr>
      <w:r w:rsidRPr="00762109">
        <w:rPr>
          <w:kern w:val="1"/>
          <w:szCs w:val="28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работа. </w:t>
      </w:r>
      <w:r w:rsidRPr="00762109">
        <w:rPr>
          <w:bCs/>
          <w:kern w:val="1"/>
          <w:szCs w:val="28"/>
          <w:lang w:eastAsia="ar-SA"/>
        </w:rPr>
        <w:t>Самостоятельная работа включает: разбор лекционного материала, подготовку к контрольным работам, подготовку к промежуточной аттестации.</w:t>
      </w:r>
    </w:p>
    <w:p w:rsidR="00762109" w:rsidRPr="00762109" w:rsidRDefault="00762109" w:rsidP="00762109">
      <w:pPr>
        <w:ind w:firstLine="708"/>
        <w:rPr>
          <w:szCs w:val="28"/>
        </w:rPr>
      </w:pPr>
      <w:r w:rsidRPr="00762109">
        <w:rPr>
          <w:szCs w:val="28"/>
        </w:rPr>
        <w:lastRenderedPageBreak/>
        <w:t xml:space="preserve">Общая трудоемкость дисциплины составляет 4 </w:t>
      </w:r>
      <w:proofErr w:type="gramStart"/>
      <w:r w:rsidRPr="00762109">
        <w:rPr>
          <w:szCs w:val="28"/>
        </w:rPr>
        <w:t>зачетных</w:t>
      </w:r>
      <w:proofErr w:type="gramEnd"/>
      <w:r w:rsidRPr="00762109">
        <w:rPr>
          <w:szCs w:val="28"/>
        </w:rPr>
        <w:t xml:space="preserve"> единицы. </w:t>
      </w:r>
    </w:p>
    <w:p w:rsidR="00762109" w:rsidRPr="00762109" w:rsidRDefault="00762109" w:rsidP="00762109">
      <w:pPr>
        <w:ind w:firstLine="708"/>
        <w:rPr>
          <w:szCs w:val="28"/>
        </w:rPr>
      </w:pPr>
    </w:p>
    <w:p w:rsidR="00762109" w:rsidRPr="00762109" w:rsidRDefault="00762109" w:rsidP="00762109">
      <w:pPr>
        <w:rPr>
          <w:bCs/>
          <w:color w:val="000000"/>
          <w:szCs w:val="28"/>
        </w:rPr>
      </w:pPr>
      <w:r w:rsidRPr="00762109">
        <w:rPr>
          <w:b/>
          <w:bCs/>
          <w:color w:val="000000"/>
          <w:szCs w:val="28"/>
        </w:rPr>
        <w:t>Правила аттестации по дисциплине.</w:t>
      </w:r>
      <w:r w:rsidRPr="00762109">
        <w:rPr>
          <w:bCs/>
          <w:color w:val="000000"/>
          <w:szCs w:val="28"/>
        </w:rPr>
        <w:t xml:space="preserve"> </w:t>
      </w:r>
    </w:p>
    <w:p w:rsidR="00762109" w:rsidRPr="00762109" w:rsidRDefault="00762109" w:rsidP="00762109">
      <w:pPr>
        <w:rPr>
          <w:szCs w:val="28"/>
        </w:rPr>
      </w:pPr>
      <w:r w:rsidRPr="00762109">
        <w:rPr>
          <w:szCs w:val="28"/>
        </w:rPr>
        <w:t xml:space="preserve">Для осуществления текущего </w:t>
      </w:r>
      <w:proofErr w:type="gramStart"/>
      <w:r w:rsidRPr="00762109">
        <w:rPr>
          <w:szCs w:val="28"/>
        </w:rPr>
        <w:t>контроля за</w:t>
      </w:r>
      <w:proofErr w:type="gramEnd"/>
      <w:r w:rsidRPr="00762109">
        <w:rPr>
          <w:szCs w:val="28"/>
        </w:rPr>
        <w:t xml:space="preserve"> освоением материала дисциплины в течение с</w:t>
      </w:r>
      <w:r w:rsidRPr="00762109">
        <w:rPr>
          <w:szCs w:val="28"/>
        </w:rPr>
        <w:t>е</w:t>
      </w:r>
      <w:r w:rsidRPr="00762109">
        <w:rPr>
          <w:szCs w:val="28"/>
        </w:rPr>
        <w:t>местра во время практических занятий проводятся две контрольные работы (одна по м</w:t>
      </w:r>
      <w:r w:rsidRPr="00762109">
        <w:rPr>
          <w:szCs w:val="28"/>
        </w:rPr>
        <w:t>а</w:t>
      </w:r>
      <w:r w:rsidRPr="00762109">
        <w:rPr>
          <w:szCs w:val="28"/>
        </w:rPr>
        <w:t>териалу разделов 2-3, вторая по материалу разделов 4-6).</w:t>
      </w:r>
    </w:p>
    <w:p w:rsidR="00762109" w:rsidRDefault="00762109" w:rsidP="00762109">
      <w:pPr>
        <w:rPr>
          <w:szCs w:val="28"/>
        </w:rPr>
      </w:pPr>
      <w:proofErr w:type="gramStart"/>
      <w:r w:rsidRPr="00762109">
        <w:rPr>
          <w:szCs w:val="28"/>
        </w:rPr>
        <w:t>На контрольной студентам предлагается билет, включающий два задания, один из к</w:t>
      </w:r>
      <w:r w:rsidRPr="00762109">
        <w:rPr>
          <w:szCs w:val="28"/>
        </w:rPr>
        <w:t>о</w:t>
      </w:r>
      <w:r w:rsidRPr="00762109">
        <w:rPr>
          <w:szCs w:val="28"/>
        </w:rPr>
        <w:t xml:space="preserve">торых теоретический, а другой практический. </w:t>
      </w:r>
      <w:proofErr w:type="gramEnd"/>
    </w:p>
    <w:p w:rsidR="00762109" w:rsidRPr="00762109" w:rsidRDefault="00762109" w:rsidP="00762109">
      <w:pPr>
        <w:rPr>
          <w:szCs w:val="28"/>
        </w:rPr>
      </w:pPr>
    </w:p>
    <w:p w:rsidR="00762109" w:rsidRPr="00762109" w:rsidRDefault="00762109" w:rsidP="00762109">
      <w:pPr>
        <w:rPr>
          <w:szCs w:val="28"/>
        </w:rPr>
      </w:pPr>
      <w:r w:rsidRPr="00762109">
        <w:rPr>
          <w:szCs w:val="28"/>
        </w:rPr>
        <w:t>Промежуточная аттестация осуществляется в форме устного экзамена. Во время него обучающийся случайным образом выбирает билет, содержащий два вопроса по разли</w:t>
      </w:r>
      <w:r w:rsidRPr="00762109">
        <w:rPr>
          <w:szCs w:val="28"/>
        </w:rPr>
        <w:t>ч</w:t>
      </w:r>
      <w:r w:rsidRPr="00762109">
        <w:rPr>
          <w:szCs w:val="28"/>
        </w:rPr>
        <w:t>ным разделам курса. По результатам экзамена выставляется оценка «неудовлетворител</w:t>
      </w:r>
      <w:r w:rsidRPr="00762109">
        <w:rPr>
          <w:szCs w:val="28"/>
        </w:rPr>
        <w:t>ь</w:t>
      </w:r>
      <w:r w:rsidRPr="00762109">
        <w:rPr>
          <w:szCs w:val="28"/>
        </w:rPr>
        <w:t>но», «удовлетворительно», «хорошо» или «о</w:t>
      </w:r>
      <w:r w:rsidRPr="00762109">
        <w:rPr>
          <w:szCs w:val="28"/>
        </w:rPr>
        <w:t>т</w:t>
      </w:r>
      <w:r w:rsidRPr="00762109">
        <w:rPr>
          <w:szCs w:val="28"/>
        </w:rPr>
        <w:t>лично».</w:t>
      </w:r>
    </w:p>
    <w:p w:rsidR="00762109" w:rsidRPr="00762109" w:rsidRDefault="00762109" w:rsidP="00762109">
      <w:pPr>
        <w:rPr>
          <w:b/>
          <w:bCs/>
          <w:color w:val="000000"/>
          <w:szCs w:val="28"/>
        </w:rPr>
      </w:pPr>
    </w:p>
    <w:p w:rsidR="00762109" w:rsidRPr="00762109" w:rsidRDefault="00762109" w:rsidP="00762109">
      <w:pPr>
        <w:rPr>
          <w:b/>
          <w:bCs/>
          <w:color w:val="000000"/>
          <w:szCs w:val="28"/>
        </w:rPr>
      </w:pPr>
      <w:r w:rsidRPr="00762109">
        <w:rPr>
          <w:b/>
          <w:bCs/>
          <w:color w:val="000000"/>
          <w:szCs w:val="28"/>
        </w:rPr>
        <w:t xml:space="preserve">Учебно-методическое обеспечение дисциплины. </w:t>
      </w:r>
    </w:p>
    <w:p w:rsidR="00762109" w:rsidRPr="00762109" w:rsidRDefault="00762109" w:rsidP="00762109">
      <w:pPr>
        <w:rPr>
          <w:szCs w:val="28"/>
        </w:rPr>
      </w:pPr>
      <w:r w:rsidRPr="00762109">
        <w:rPr>
          <w:szCs w:val="28"/>
        </w:rPr>
        <w:t>Для обеспечения самостоятельной работы студентов используются следующие матери</w:t>
      </w:r>
      <w:r w:rsidRPr="00762109">
        <w:rPr>
          <w:szCs w:val="28"/>
        </w:rPr>
        <w:t>а</w:t>
      </w:r>
      <w:r w:rsidRPr="00762109">
        <w:rPr>
          <w:szCs w:val="28"/>
        </w:rPr>
        <w:t>лы:</w:t>
      </w:r>
    </w:p>
    <w:p w:rsidR="00762109" w:rsidRPr="00762109" w:rsidRDefault="00762109" w:rsidP="00762109">
      <w:pPr>
        <w:widowControl w:val="0"/>
        <w:numPr>
          <w:ilvl w:val="0"/>
          <w:numId w:val="37"/>
        </w:numPr>
        <w:spacing w:after="0"/>
        <w:contextualSpacing w:val="0"/>
        <w:rPr>
          <w:bCs/>
          <w:iCs/>
          <w:szCs w:val="28"/>
        </w:rPr>
      </w:pPr>
      <w:r w:rsidRPr="00762109">
        <w:rPr>
          <w:bCs/>
          <w:iCs/>
          <w:szCs w:val="28"/>
        </w:rPr>
        <w:t>презентации лекций;</w:t>
      </w:r>
    </w:p>
    <w:p w:rsidR="00762109" w:rsidRPr="00762109" w:rsidRDefault="00762109" w:rsidP="00762109">
      <w:pPr>
        <w:widowControl w:val="0"/>
        <w:numPr>
          <w:ilvl w:val="0"/>
          <w:numId w:val="37"/>
        </w:numPr>
        <w:spacing w:after="0"/>
        <w:contextualSpacing w:val="0"/>
        <w:rPr>
          <w:bCs/>
          <w:iCs/>
          <w:szCs w:val="28"/>
        </w:rPr>
      </w:pPr>
      <w:r w:rsidRPr="00762109">
        <w:rPr>
          <w:bCs/>
          <w:iCs/>
          <w:szCs w:val="28"/>
        </w:rPr>
        <w:t>задания контрольных работ прошлых лет;</w:t>
      </w:r>
    </w:p>
    <w:p w:rsidR="00762109" w:rsidRPr="00762109" w:rsidRDefault="00762109" w:rsidP="00762109">
      <w:pPr>
        <w:widowControl w:val="0"/>
        <w:numPr>
          <w:ilvl w:val="0"/>
          <w:numId w:val="37"/>
        </w:numPr>
        <w:spacing w:after="0"/>
        <w:contextualSpacing w:val="0"/>
        <w:rPr>
          <w:szCs w:val="28"/>
        </w:rPr>
      </w:pPr>
      <w:r w:rsidRPr="00762109">
        <w:rPr>
          <w:bCs/>
          <w:iCs/>
          <w:szCs w:val="28"/>
        </w:rPr>
        <w:t>список экзаменационных вопросов.</w:t>
      </w:r>
    </w:p>
    <w:p w:rsidR="00762109" w:rsidRPr="00762109" w:rsidRDefault="00762109" w:rsidP="00762109">
      <w:pPr>
        <w:rPr>
          <w:bCs/>
          <w:iCs/>
          <w:szCs w:val="28"/>
        </w:rPr>
      </w:pPr>
    </w:p>
    <w:p w:rsidR="00762109" w:rsidRPr="00762109" w:rsidRDefault="00762109" w:rsidP="00762109">
      <w:pPr>
        <w:rPr>
          <w:szCs w:val="28"/>
        </w:rPr>
      </w:pPr>
      <w:r w:rsidRPr="00762109">
        <w:rPr>
          <w:bCs/>
          <w:iCs/>
          <w:szCs w:val="28"/>
        </w:rPr>
        <w:t>Все указанные материалы размещены на сайте факультета в разделе «Учебные матери</w:t>
      </w:r>
      <w:r w:rsidRPr="00762109">
        <w:rPr>
          <w:bCs/>
          <w:iCs/>
          <w:szCs w:val="28"/>
        </w:rPr>
        <w:t>а</w:t>
      </w:r>
      <w:r w:rsidRPr="00762109">
        <w:rPr>
          <w:bCs/>
          <w:iCs/>
          <w:szCs w:val="28"/>
        </w:rPr>
        <w:t>лы».</w:t>
      </w:r>
    </w:p>
    <w:p w:rsidR="00F30E8A" w:rsidRPr="0089479E" w:rsidRDefault="00F30E8A" w:rsidP="00A14FDA">
      <w:r>
        <w:br w:type="page"/>
      </w:r>
      <w:bookmarkStart w:id="7" w:name="_Toc4686180"/>
      <w:r w:rsidRPr="009B1F78">
        <w:rPr>
          <w:rStyle w:val="20"/>
          <w:rFonts w:eastAsia="Calibri"/>
        </w:rPr>
        <w:lastRenderedPageBreak/>
        <w:t>Теория чисел</w:t>
      </w:r>
      <w:bookmarkEnd w:id="7"/>
    </w:p>
    <w:p w:rsidR="00F30E8A" w:rsidRPr="0089479E" w:rsidRDefault="00F30E8A" w:rsidP="00F30E8A">
      <w:pPr>
        <w:rPr>
          <w:szCs w:val="28"/>
        </w:rPr>
      </w:pPr>
      <w:r w:rsidRPr="0089479E">
        <w:rPr>
          <w:szCs w:val="28"/>
        </w:rPr>
        <w:t xml:space="preserve">Дисциплина «Теория чисел» </w:t>
      </w:r>
      <w:r w:rsidRPr="0089479E">
        <w:rPr>
          <w:bCs/>
          <w:color w:val="000000"/>
          <w:szCs w:val="28"/>
        </w:rPr>
        <w:t>реализуется в рамках основной профессиональной образов</w:t>
      </w:r>
      <w:r w:rsidRPr="0089479E">
        <w:rPr>
          <w:bCs/>
          <w:color w:val="000000"/>
          <w:szCs w:val="28"/>
        </w:rPr>
        <w:t>а</w:t>
      </w:r>
      <w:r w:rsidRPr="0089479E">
        <w:rPr>
          <w:bCs/>
          <w:color w:val="000000"/>
          <w:szCs w:val="28"/>
        </w:rPr>
        <w:t xml:space="preserve">тельной программы (ОПОП) высшего образования по </w:t>
      </w:r>
      <w:r w:rsidRPr="0089479E">
        <w:rPr>
          <w:szCs w:val="28"/>
        </w:rPr>
        <w:t>направлению подготовки «</w:t>
      </w:r>
      <w:r w:rsidRPr="0089479E">
        <w:rPr>
          <w:color w:val="000000"/>
          <w:szCs w:val="28"/>
        </w:rPr>
        <w:t>0</w:t>
      </w:r>
      <w:r>
        <w:rPr>
          <w:color w:val="000000"/>
          <w:szCs w:val="28"/>
        </w:rPr>
        <w:t>2</w:t>
      </w:r>
      <w:r w:rsidRPr="0089479E">
        <w:rPr>
          <w:color w:val="000000"/>
          <w:szCs w:val="28"/>
        </w:rPr>
        <w:t xml:space="preserve">.04.01 </w:t>
      </w:r>
      <w:r w:rsidRPr="0089479E">
        <w:rPr>
          <w:bCs/>
          <w:szCs w:val="28"/>
        </w:rPr>
        <w:t>–</w:t>
      </w:r>
      <w:r w:rsidRPr="0089479E">
        <w:rPr>
          <w:szCs w:val="28"/>
        </w:rPr>
        <w:t xml:space="preserve"> Математика</w:t>
      </w:r>
      <w:r>
        <w:rPr>
          <w:szCs w:val="28"/>
        </w:rPr>
        <w:t xml:space="preserve"> и компьютерные науки</w:t>
      </w:r>
      <w:r w:rsidRPr="0089479E">
        <w:rPr>
          <w:szCs w:val="28"/>
        </w:rPr>
        <w:t xml:space="preserve">» (очная форма обучения, язык реализации программы – русский). Она входит в </w:t>
      </w:r>
      <w:r>
        <w:rPr>
          <w:szCs w:val="28"/>
        </w:rPr>
        <w:t>базовую</w:t>
      </w:r>
      <w:r w:rsidRPr="0089479E">
        <w:rPr>
          <w:szCs w:val="28"/>
        </w:rPr>
        <w:t xml:space="preserve"> часть блока «Дисциплины (модули)» образовател</w:t>
      </w:r>
      <w:r w:rsidRPr="0089479E">
        <w:rPr>
          <w:szCs w:val="28"/>
        </w:rPr>
        <w:t>ь</w:t>
      </w:r>
      <w:r w:rsidRPr="0089479E">
        <w:rPr>
          <w:szCs w:val="28"/>
        </w:rPr>
        <w:t>ной программы и реализуется кафедрой Алгебры и математической логики ММФ НГУ в 3 семестре обуч</w:t>
      </w:r>
      <w:r w:rsidRPr="0089479E">
        <w:rPr>
          <w:szCs w:val="28"/>
        </w:rPr>
        <w:t>е</w:t>
      </w:r>
      <w:r w:rsidRPr="0089479E">
        <w:rPr>
          <w:szCs w:val="28"/>
        </w:rPr>
        <w:t>ния по ОПОП.</w:t>
      </w:r>
    </w:p>
    <w:p w:rsidR="00F30E8A" w:rsidRPr="0089479E" w:rsidRDefault="00F30E8A" w:rsidP="00F30E8A">
      <w:pPr>
        <w:rPr>
          <w:bCs/>
          <w:color w:val="000000"/>
          <w:szCs w:val="28"/>
        </w:rPr>
      </w:pPr>
    </w:p>
    <w:p w:rsidR="00F30E8A" w:rsidRPr="0089479E" w:rsidRDefault="00F30E8A" w:rsidP="00F30E8A">
      <w:pPr>
        <w:rPr>
          <w:bCs/>
          <w:color w:val="000000"/>
          <w:szCs w:val="28"/>
        </w:rPr>
      </w:pPr>
      <w:r w:rsidRPr="0089479E">
        <w:rPr>
          <w:bCs/>
          <w:color w:val="000000"/>
          <w:szCs w:val="28"/>
        </w:rPr>
        <w:t xml:space="preserve">Дисциплина направлена на формирование следующих компетенций: </w:t>
      </w:r>
    </w:p>
    <w:p w:rsidR="00F30E8A" w:rsidRPr="0089479E" w:rsidRDefault="00F30E8A" w:rsidP="00F30E8A">
      <w:pPr>
        <w:rPr>
          <w:bCs/>
          <w:color w:val="000000"/>
          <w:szCs w:val="28"/>
        </w:rPr>
      </w:pPr>
    </w:p>
    <w:p w:rsidR="00F30E8A" w:rsidRPr="0089479E" w:rsidRDefault="00F30E8A" w:rsidP="00F30E8A">
      <w:pPr>
        <w:autoSpaceDE w:val="0"/>
        <w:autoSpaceDN w:val="0"/>
        <w:adjustRightInd w:val="0"/>
        <w:rPr>
          <w:szCs w:val="28"/>
          <w:u w:val="single"/>
        </w:rPr>
      </w:pPr>
      <w:r w:rsidRPr="0089479E">
        <w:rPr>
          <w:szCs w:val="28"/>
          <w:u w:val="single"/>
        </w:rPr>
        <w:t>ОК-1: способность к абстрактному мышлению, анализу, синтезу</w:t>
      </w:r>
      <w:r w:rsidRPr="0089479E">
        <w:rPr>
          <w:bCs/>
          <w:szCs w:val="28"/>
        </w:rPr>
        <w:t>; в части следующих р</w:t>
      </w:r>
      <w:r w:rsidRPr="0089479E">
        <w:rPr>
          <w:bCs/>
          <w:szCs w:val="28"/>
        </w:rPr>
        <w:t>е</w:t>
      </w:r>
      <w:r w:rsidRPr="0089479E">
        <w:rPr>
          <w:bCs/>
          <w:szCs w:val="28"/>
        </w:rPr>
        <w:t>зультатов обучения</w:t>
      </w:r>
      <w:r w:rsidRPr="0089479E">
        <w:rPr>
          <w:szCs w:val="28"/>
          <w:u w:val="single"/>
        </w:rPr>
        <w:t>:</w:t>
      </w:r>
    </w:p>
    <w:p w:rsidR="00F30E8A" w:rsidRPr="0089479E" w:rsidRDefault="00F30E8A" w:rsidP="00F30E8A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479E">
        <w:rPr>
          <w:rFonts w:ascii="Times New Roman" w:hAnsi="Times New Roman"/>
          <w:sz w:val="28"/>
          <w:szCs w:val="28"/>
        </w:rPr>
        <w:t xml:space="preserve">ОК-1.1 – </w:t>
      </w:r>
      <w:r>
        <w:rPr>
          <w:rFonts w:ascii="Times New Roman" w:hAnsi="Times New Roman"/>
          <w:sz w:val="28"/>
          <w:szCs w:val="28"/>
        </w:rPr>
        <w:t>у</w:t>
      </w:r>
      <w:r w:rsidRPr="0089479E">
        <w:rPr>
          <w:rFonts w:ascii="Times New Roman" w:hAnsi="Times New Roman"/>
          <w:sz w:val="28"/>
          <w:szCs w:val="28"/>
        </w:rPr>
        <w:t xml:space="preserve">мение использовать синтез результатов из алгебры и математического анализа для исследования вопросов </w:t>
      </w:r>
      <w:proofErr w:type="spellStart"/>
      <w:r w:rsidRPr="0089479E">
        <w:rPr>
          <w:rFonts w:ascii="Times New Roman" w:hAnsi="Times New Roman"/>
          <w:sz w:val="28"/>
          <w:szCs w:val="28"/>
        </w:rPr>
        <w:t>алгебраичности</w:t>
      </w:r>
      <w:proofErr w:type="spellEnd"/>
      <w:r w:rsidRPr="0089479E">
        <w:rPr>
          <w:rFonts w:ascii="Times New Roman" w:hAnsi="Times New Roman"/>
          <w:sz w:val="28"/>
          <w:szCs w:val="28"/>
        </w:rPr>
        <w:t xml:space="preserve"> и трансцендентности чисел</w:t>
      </w:r>
    </w:p>
    <w:p w:rsidR="00F30E8A" w:rsidRPr="0089479E" w:rsidRDefault="00F30E8A" w:rsidP="00F30E8A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479E">
        <w:rPr>
          <w:rFonts w:ascii="Times New Roman" w:hAnsi="Times New Roman"/>
          <w:sz w:val="28"/>
          <w:szCs w:val="28"/>
        </w:rPr>
        <w:t xml:space="preserve">ОК-1.2 – </w:t>
      </w:r>
      <w:r>
        <w:rPr>
          <w:rFonts w:ascii="Times New Roman" w:hAnsi="Times New Roman"/>
          <w:sz w:val="28"/>
          <w:szCs w:val="28"/>
        </w:rPr>
        <w:t>у</w:t>
      </w:r>
      <w:r w:rsidRPr="0089479E">
        <w:rPr>
          <w:rFonts w:ascii="Times New Roman" w:hAnsi="Times New Roman"/>
          <w:sz w:val="28"/>
          <w:szCs w:val="28"/>
        </w:rPr>
        <w:t xml:space="preserve">мение использовать методы теории функций комплексного переменного для изучения асимптотического поведения </w:t>
      </w:r>
      <w:proofErr w:type="spellStart"/>
      <w:r w:rsidRPr="0089479E">
        <w:rPr>
          <w:rFonts w:ascii="Times New Roman" w:hAnsi="Times New Roman"/>
          <w:sz w:val="28"/>
          <w:szCs w:val="28"/>
        </w:rPr>
        <w:t>вещественнозначных</w:t>
      </w:r>
      <w:proofErr w:type="spellEnd"/>
      <w:r w:rsidRPr="0089479E">
        <w:rPr>
          <w:rFonts w:ascii="Times New Roman" w:hAnsi="Times New Roman"/>
          <w:sz w:val="28"/>
          <w:szCs w:val="28"/>
        </w:rPr>
        <w:t xml:space="preserve"> функций.</w:t>
      </w:r>
    </w:p>
    <w:p w:rsidR="00F30E8A" w:rsidRPr="0089479E" w:rsidRDefault="00F30E8A" w:rsidP="00F30E8A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ОК-1.3 – у</w:t>
      </w:r>
      <w:r w:rsidRPr="0089479E">
        <w:rPr>
          <w:rFonts w:ascii="Times New Roman" w:hAnsi="Times New Roman"/>
          <w:sz w:val="28"/>
          <w:szCs w:val="28"/>
        </w:rPr>
        <w:t>мение использовать методы метрических и топологических простран</w:t>
      </w:r>
      <w:proofErr w:type="gramStart"/>
      <w:r w:rsidRPr="0089479E">
        <w:rPr>
          <w:rFonts w:ascii="Times New Roman" w:hAnsi="Times New Roman"/>
          <w:sz w:val="28"/>
          <w:szCs w:val="28"/>
        </w:rPr>
        <w:t>ств дл</w:t>
      </w:r>
      <w:proofErr w:type="gramEnd"/>
      <w:r w:rsidRPr="0089479E">
        <w:rPr>
          <w:rFonts w:ascii="Times New Roman" w:hAnsi="Times New Roman"/>
          <w:sz w:val="28"/>
          <w:szCs w:val="28"/>
        </w:rPr>
        <w:t>я изучения проблем разрешимости уравнений в алгебраических системах.</w:t>
      </w:r>
    </w:p>
    <w:p w:rsidR="00F30E8A" w:rsidRPr="0089479E" w:rsidRDefault="00F30E8A" w:rsidP="00F30E8A">
      <w:pPr>
        <w:autoSpaceDE w:val="0"/>
        <w:autoSpaceDN w:val="0"/>
        <w:adjustRightInd w:val="0"/>
        <w:rPr>
          <w:szCs w:val="28"/>
          <w:u w:val="single"/>
        </w:rPr>
      </w:pPr>
    </w:p>
    <w:p w:rsidR="00F30E8A" w:rsidRPr="0089479E" w:rsidRDefault="00F30E8A" w:rsidP="00F30E8A">
      <w:pPr>
        <w:rPr>
          <w:bCs/>
          <w:szCs w:val="28"/>
          <w:u w:val="single"/>
        </w:rPr>
      </w:pPr>
      <w:r w:rsidRPr="0089479E">
        <w:rPr>
          <w:bCs/>
          <w:szCs w:val="28"/>
          <w:u w:val="single"/>
        </w:rPr>
        <w:t>ОПК-1: способность находить, формулировать и решать актуальные и значимые пробл</w:t>
      </w:r>
      <w:r w:rsidRPr="0089479E">
        <w:rPr>
          <w:bCs/>
          <w:szCs w:val="28"/>
          <w:u w:val="single"/>
        </w:rPr>
        <w:t>е</w:t>
      </w:r>
      <w:r w:rsidRPr="0089479E">
        <w:rPr>
          <w:bCs/>
          <w:szCs w:val="28"/>
          <w:u w:val="single"/>
        </w:rPr>
        <w:t>мы фундаментальной и прикладной математики</w:t>
      </w:r>
      <w:r w:rsidRPr="0089479E">
        <w:rPr>
          <w:bCs/>
          <w:szCs w:val="28"/>
        </w:rPr>
        <w:t>; в части следующих результатов обуч</w:t>
      </w:r>
      <w:r w:rsidRPr="0089479E">
        <w:rPr>
          <w:bCs/>
          <w:szCs w:val="28"/>
        </w:rPr>
        <w:t>е</w:t>
      </w:r>
      <w:r w:rsidRPr="0089479E">
        <w:rPr>
          <w:bCs/>
          <w:szCs w:val="28"/>
        </w:rPr>
        <w:t>ния:</w:t>
      </w:r>
    </w:p>
    <w:p w:rsidR="00F30E8A" w:rsidRPr="0089479E" w:rsidRDefault="00F30E8A" w:rsidP="00F30E8A">
      <w:pPr>
        <w:pStyle w:val="ab"/>
        <w:numPr>
          <w:ilvl w:val="0"/>
          <w:numId w:val="14"/>
        </w:numPr>
        <w:ind w:left="63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ОПК-1.1 – и</w:t>
      </w:r>
      <w:r w:rsidRPr="0089479E">
        <w:rPr>
          <w:rFonts w:ascii="Times New Roman" w:hAnsi="Times New Roman"/>
          <w:bCs/>
          <w:sz w:val="28"/>
          <w:szCs w:val="28"/>
        </w:rPr>
        <w:t xml:space="preserve">сследовать вопрос трансцендентности и </w:t>
      </w:r>
      <w:proofErr w:type="spellStart"/>
      <w:r w:rsidRPr="0089479E">
        <w:rPr>
          <w:rFonts w:ascii="Times New Roman" w:hAnsi="Times New Roman"/>
          <w:bCs/>
          <w:sz w:val="28"/>
          <w:szCs w:val="28"/>
        </w:rPr>
        <w:t>алгебраичности</w:t>
      </w:r>
      <w:proofErr w:type="spellEnd"/>
      <w:r w:rsidRPr="0089479E">
        <w:rPr>
          <w:rFonts w:ascii="Times New Roman" w:hAnsi="Times New Roman"/>
          <w:bCs/>
          <w:sz w:val="28"/>
          <w:szCs w:val="28"/>
        </w:rPr>
        <w:t xml:space="preserve"> для комплек</w:t>
      </w:r>
      <w:r w:rsidRPr="0089479E">
        <w:rPr>
          <w:rFonts w:ascii="Times New Roman" w:hAnsi="Times New Roman"/>
          <w:bCs/>
          <w:sz w:val="28"/>
          <w:szCs w:val="28"/>
        </w:rPr>
        <w:t>с</w:t>
      </w:r>
      <w:r w:rsidRPr="0089479E">
        <w:rPr>
          <w:rFonts w:ascii="Times New Roman" w:hAnsi="Times New Roman"/>
          <w:bCs/>
          <w:sz w:val="28"/>
          <w:szCs w:val="28"/>
        </w:rPr>
        <w:t xml:space="preserve">ных чисел; </w:t>
      </w:r>
    </w:p>
    <w:p w:rsidR="00F30E8A" w:rsidRPr="0089479E" w:rsidRDefault="00F30E8A" w:rsidP="00F30E8A">
      <w:pPr>
        <w:pStyle w:val="ab"/>
        <w:numPr>
          <w:ilvl w:val="0"/>
          <w:numId w:val="14"/>
        </w:numPr>
        <w:ind w:left="630"/>
        <w:rPr>
          <w:rFonts w:ascii="Times New Roman" w:hAnsi="Times New Roman"/>
          <w:bCs/>
          <w:sz w:val="28"/>
          <w:szCs w:val="28"/>
        </w:rPr>
      </w:pPr>
      <w:r w:rsidRPr="0089479E">
        <w:rPr>
          <w:rFonts w:ascii="Times New Roman" w:hAnsi="Times New Roman"/>
          <w:bCs/>
          <w:sz w:val="28"/>
          <w:szCs w:val="28"/>
        </w:rPr>
        <w:t xml:space="preserve">ОПК-1.2 – </w:t>
      </w:r>
      <w:r>
        <w:rPr>
          <w:rFonts w:ascii="Times New Roman" w:hAnsi="Times New Roman"/>
          <w:bCs/>
          <w:sz w:val="28"/>
          <w:szCs w:val="28"/>
        </w:rPr>
        <w:t>и</w:t>
      </w:r>
      <w:r w:rsidRPr="0089479E">
        <w:rPr>
          <w:rFonts w:ascii="Times New Roman" w:hAnsi="Times New Roman"/>
          <w:bCs/>
          <w:sz w:val="28"/>
          <w:szCs w:val="28"/>
        </w:rPr>
        <w:t xml:space="preserve">сследовать вопросы </w:t>
      </w:r>
      <w:proofErr w:type="gramStart"/>
      <w:r w:rsidRPr="0089479E">
        <w:rPr>
          <w:rFonts w:ascii="Times New Roman" w:hAnsi="Times New Roman"/>
          <w:bCs/>
          <w:sz w:val="28"/>
          <w:szCs w:val="28"/>
        </w:rPr>
        <w:t>асимптотического</w:t>
      </w:r>
      <w:proofErr w:type="gramEnd"/>
      <w:r w:rsidRPr="0089479E">
        <w:rPr>
          <w:rFonts w:ascii="Times New Roman" w:hAnsi="Times New Roman"/>
          <w:bCs/>
          <w:sz w:val="28"/>
          <w:szCs w:val="28"/>
        </w:rPr>
        <w:t xml:space="preserve"> поведение </w:t>
      </w:r>
      <w:proofErr w:type="spellStart"/>
      <w:r w:rsidRPr="0089479E">
        <w:rPr>
          <w:rFonts w:ascii="Times New Roman" w:hAnsi="Times New Roman"/>
          <w:bCs/>
          <w:sz w:val="28"/>
          <w:szCs w:val="28"/>
        </w:rPr>
        <w:t>вещественнозначных</w:t>
      </w:r>
      <w:proofErr w:type="spellEnd"/>
      <w:r w:rsidRPr="0089479E">
        <w:rPr>
          <w:rFonts w:ascii="Times New Roman" w:hAnsi="Times New Roman"/>
          <w:bCs/>
          <w:sz w:val="28"/>
          <w:szCs w:val="28"/>
        </w:rPr>
        <w:t xml:space="preserve"> функций с помощью методов теории функци</w:t>
      </w:r>
      <w:r>
        <w:rPr>
          <w:rFonts w:ascii="Times New Roman" w:hAnsi="Times New Roman"/>
          <w:bCs/>
          <w:sz w:val="28"/>
          <w:szCs w:val="28"/>
        </w:rPr>
        <w:t>й</w:t>
      </w:r>
      <w:r w:rsidRPr="0089479E">
        <w:rPr>
          <w:rFonts w:ascii="Times New Roman" w:hAnsi="Times New Roman"/>
          <w:bCs/>
          <w:sz w:val="28"/>
          <w:szCs w:val="28"/>
        </w:rPr>
        <w:t xml:space="preserve"> комплексного переменного;</w:t>
      </w:r>
    </w:p>
    <w:p w:rsidR="00F30E8A" w:rsidRDefault="00F30E8A" w:rsidP="00F30E8A">
      <w:pPr>
        <w:pStyle w:val="ab"/>
        <w:numPr>
          <w:ilvl w:val="0"/>
          <w:numId w:val="14"/>
        </w:numPr>
        <w:ind w:left="630"/>
        <w:rPr>
          <w:rFonts w:ascii="Times New Roman" w:hAnsi="Times New Roman"/>
          <w:bCs/>
          <w:sz w:val="28"/>
          <w:szCs w:val="28"/>
        </w:rPr>
      </w:pPr>
      <w:r w:rsidRPr="0089479E">
        <w:rPr>
          <w:rFonts w:ascii="Times New Roman" w:hAnsi="Times New Roman"/>
          <w:bCs/>
          <w:sz w:val="28"/>
          <w:szCs w:val="28"/>
        </w:rPr>
        <w:t xml:space="preserve">ОПК-1.3 – </w:t>
      </w:r>
      <w:r>
        <w:rPr>
          <w:rFonts w:ascii="Times New Roman" w:hAnsi="Times New Roman"/>
          <w:bCs/>
          <w:sz w:val="28"/>
          <w:szCs w:val="28"/>
        </w:rPr>
        <w:t>и</w:t>
      </w:r>
      <w:r w:rsidRPr="0089479E">
        <w:rPr>
          <w:rFonts w:ascii="Times New Roman" w:hAnsi="Times New Roman"/>
          <w:bCs/>
          <w:sz w:val="28"/>
          <w:szCs w:val="28"/>
        </w:rPr>
        <w:t>сследовать вопросы разрешимости уравнений в различных алгебраич</w:t>
      </w:r>
      <w:r w:rsidRPr="0089479E">
        <w:rPr>
          <w:rFonts w:ascii="Times New Roman" w:hAnsi="Times New Roman"/>
          <w:bCs/>
          <w:sz w:val="28"/>
          <w:szCs w:val="28"/>
        </w:rPr>
        <w:t>е</w:t>
      </w:r>
      <w:r w:rsidRPr="0089479E">
        <w:rPr>
          <w:rFonts w:ascii="Times New Roman" w:hAnsi="Times New Roman"/>
          <w:bCs/>
          <w:sz w:val="28"/>
          <w:szCs w:val="28"/>
        </w:rPr>
        <w:t>ских системах (в первую очередь в целых числах) с помощью топологических пр</w:t>
      </w:r>
      <w:r w:rsidRPr="0089479E">
        <w:rPr>
          <w:rFonts w:ascii="Times New Roman" w:hAnsi="Times New Roman"/>
          <w:bCs/>
          <w:sz w:val="28"/>
          <w:szCs w:val="28"/>
        </w:rPr>
        <w:t>о</w:t>
      </w:r>
      <w:r w:rsidRPr="0089479E">
        <w:rPr>
          <w:rFonts w:ascii="Times New Roman" w:hAnsi="Times New Roman"/>
          <w:bCs/>
          <w:sz w:val="28"/>
          <w:szCs w:val="28"/>
        </w:rPr>
        <w:t>странств.</w:t>
      </w:r>
    </w:p>
    <w:p w:rsidR="00F30E8A" w:rsidRPr="0089479E" w:rsidRDefault="00F30E8A" w:rsidP="00F30E8A">
      <w:pPr>
        <w:pStyle w:val="ab"/>
        <w:rPr>
          <w:rFonts w:ascii="Times New Roman" w:hAnsi="Times New Roman"/>
          <w:bCs/>
          <w:sz w:val="28"/>
          <w:szCs w:val="28"/>
        </w:rPr>
      </w:pPr>
    </w:p>
    <w:p w:rsidR="00F30E8A" w:rsidRDefault="00F30E8A" w:rsidP="00F30E8A">
      <w:pPr>
        <w:rPr>
          <w:bCs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6"/>
        <w:contextualSpacing w:val="0"/>
        <w:rPr>
          <w:szCs w:val="20"/>
        </w:rPr>
      </w:pPr>
      <w:r w:rsidRPr="008C07CF">
        <w:rPr>
          <w:szCs w:val="20"/>
        </w:rPr>
        <w:t>Определение алгебраического числа, целого алгебраического числа. Док</w:t>
      </w:r>
      <w:r w:rsidRPr="008C07CF">
        <w:rPr>
          <w:szCs w:val="20"/>
        </w:rPr>
        <w:t>а</w:t>
      </w:r>
      <w:r w:rsidRPr="008C07CF">
        <w:rPr>
          <w:szCs w:val="20"/>
        </w:rPr>
        <w:t>зательство того, что множество алгебраических чисел образует алгебраически замкнутое поле, а мн</w:t>
      </w:r>
      <w:r w:rsidRPr="008C07CF">
        <w:rPr>
          <w:szCs w:val="20"/>
        </w:rPr>
        <w:t>о</w:t>
      </w:r>
      <w:r w:rsidRPr="008C07CF">
        <w:rPr>
          <w:szCs w:val="20"/>
        </w:rPr>
        <w:t>жество целых алгебраических чисел образует кольцо.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6"/>
        <w:contextualSpacing w:val="0"/>
        <w:rPr>
          <w:szCs w:val="20"/>
        </w:rPr>
      </w:pPr>
      <w:r w:rsidRPr="008C07CF">
        <w:rPr>
          <w:szCs w:val="20"/>
        </w:rPr>
        <w:t>Степень приближения действител</w:t>
      </w:r>
      <w:r w:rsidRPr="008C07CF">
        <w:rPr>
          <w:szCs w:val="20"/>
        </w:rPr>
        <w:t>ь</w:t>
      </w:r>
      <w:r w:rsidRPr="008C07CF">
        <w:rPr>
          <w:szCs w:val="20"/>
        </w:rPr>
        <w:t xml:space="preserve">ного числа. Степень приближения алгебраического числа. Пример </w:t>
      </w:r>
      <w:proofErr w:type="spellStart"/>
      <w:r w:rsidRPr="008C07CF">
        <w:rPr>
          <w:szCs w:val="20"/>
        </w:rPr>
        <w:t>Лиувилля</w:t>
      </w:r>
      <w:proofErr w:type="spellEnd"/>
      <w:r w:rsidRPr="008C07CF">
        <w:rPr>
          <w:szCs w:val="20"/>
        </w:rPr>
        <w:t xml:space="preserve"> </w:t>
      </w:r>
      <w:proofErr w:type="spellStart"/>
      <w:r w:rsidRPr="008C07CF">
        <w:rPr>
          <w:szCs w:val="20"/>
        </w:rPr>
        <w:t>транцендентного</w:t>
      </w:r>
      <w:proofErr w:type="spellEnd"/>
      <w:r w:rsidRPr="008C07CF">
        <w:rPr>
          <w:szCs w:val="20"/>
        </w:rPr>
        <w:t xml:space="preserve"> числа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lastRenderedPageBreak/>
        <w:t xml:space="preserve">Доказательство трансцендентности чисел </w:t>
      </w:r>
      <w:r w:rsidRPr="008C07CF">
        <w:rPr>
          <w:szCs w:val="20"/>
          <w:lang w:val="en-US"/>
        </w:rPr>
        <w:t>e</w:t>
      </w:r>
      <w:r w:rsidRPr="008C07CF">
        <w:rPr>
          <w:szCs w:val="20"/>
        </w:rPr>
        <w:t xml:space="preserve"> и </w:t>
      </w:r>
      <w:r w:rsidRPr="008C07CF">
        <w:rPr>
          <w:szCs w:val="20"/>
          <w:lang w:val="en-US"/>
        </w:rPr>
        <w:t>pi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>Функция распределения простых чисел. Функция Чебышёва и интегральная функция Чебышёва. Аси</w:t>
      </w:r>
      <w:r w:rsidRPr="008C07CF">
        <w:rPr>
          <w:szCs w:val="20"/>
        </w:rPr>
        <w:t>м</w:t>
      </w:r>
      <w:r w:rsidRPr="008C07CF">
        <w:rPr>
          <w:szCs w:val="20"/>
        </w:rPr>
        <w:t>птотическая эквивалентность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>Свертка Дирихле. Формула обращ</w:t>
      </w:r>
      <w:r w:rsidRPr="008C07CF">
        <w:rPr>
          <w:szCs w:val="20"/>
        </w:rPr>
        <w:t>е</w:t>
      </w:r>
      <w:r w:rsidRPr="008C07CF">
        <w:rPr>
          <w:szCs w:val="20"/>
        </w:rPr>
        <w:t xml:space="preserve">ния Мёбиуса. Определение функции Римана на полуплоскости </w:t>
      </w:r>
      <w:r w:rsidRPr="008C07CF">
        <w:rPr>
          <w:szCs w:val="20"/>
          <w:lang w:val="en-US"/>
        </w:rPr>
        <w:t>Re</w:t>
      </w:r>
      <w:r w:rsidRPr="008C07CF">
        <w:rPr>
          <w:szCs w:val="20"/>
        </w:rPr>
        <w:t xml:space="preserve"> </w:t>
      </w:r>
      <w:r w:rsidRPr="008C07CF">
        <w:rPr>
          <w:szCs w:val="20"/>
          <w:lang w:val="en-US"/>
        </w:rPr>
        <w:t>z</w:t>
      </w:r>
      <w:r w:rsidRPr="008C07CF">
        <w:rPr>
          <w:szCs w:val="20"/>
        </w:rPr>
        <w:t>&gt;1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>Аналитическое продолжение функции Римана, свойства нулей функции Римана, оценки модуля фун</w:t>
      </w:r>
      <w:r w:rsidRPr="008C07CF">
        <w:rPr>
          <w:szCs w:val="20"/>
        </w:rPr>
        <w:t>к</w:t>
      </w:r>
      <w:r w:rsidRPr="008C07CF">
        <w:rPr>
          <w:szCs w:val="20"/>
        </w:rPr>
        <w:t>ции.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>Выражение интегральной функции Чебышёва через логарифмическую производную функции Римана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>Асимптотический закон распределения простых чисел. Асимптотич</w:t>
      </w:r>
      <w:r w:rsidRPr="008C07CF">
        <w:rPr>
          <w:szCs w:val="20"/>
        </w:rPr>
        <w:t>е</w:t>
      </w:r>
      <w:r w:rsidRPr="008C07CF">
        <w:rPr>
          <w:szCs w:val="20"/>
        </w:rPr>
        <w:t xml:space="preserve">ская формула для </w:t>
      </w:r>
      <w:r w:rsidRPr="008C07CF">
        <w:rPr>
          <w:szCs w:val="20"/>
          <w:lang w:val="en-US"/>
        </w:rPr>
        <w:t>n</w:t>
      </w:r>
      <w:r w:rsidRPr="008C07CF">
        <w:rPr>
          <w:szCs w:val="20"/>
        </w:rPr>
        <w:t>-го простого числа.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>Характеры абелевой группы. Соо</w:t>
      </w:r>
      <w:r w:rsidRPr="008C07CF">
        <w:rPr>
          <w:szCs w:val="20"/>
        </w:rPr>
        <w:t>т</w:t>
      </w:r>
      <w:r w:rsidRPr="008C07CF">
        <w:rPr>
          <w:szCs w:val="20"/>
        </w:rPr>
        <w:t xml:space="preserve">ношение ортогональности.  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>Ряды Дирихле для группы характ</w:t>
      </w:r>
      <w:r w:rsidRPr="008C07CF">
        <w:rPr>
          <w:szCs w:val="20"/>
        </w:rPr>
        <w:t>е</w:t>
      </w:r>
      <w:r w:rsidRPr="008C07CF">
        <w:rPr>
          <w:szCs w:val="20"/>
        </w:rPr>
        <w:t>ров.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>Теорема Ландау, теорема Дирихле.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proofErr w:type="spellStart"/>
      <w:r w:rsidRPr="008C07CF">
        <w:rPr>
          <w:szCs w:val="20"/>
        </w:rPr>
        <w:t>Метризованные</w:t>
      </w:r>
      <w:proofErr w:type="spellEnd"/>
      <w:r w:rsidRPr="008C07CF">
        <w:rPr>
          <w:szCs w:val="20"/>
        </w:rPr>
        <w:t xml:space="preserve"> поля. Классификация метрик над полем рационал</w:t>
      </w:r>
      <w:r w:rsidRPr="008C07CF">
        <w:rPr>
          <w:szCs w:val="20"/>
        </w:rPr>
        <w:t>ь</w:t>
      </w:r>
      <w:r w:rsidRPr="008C07CF">
        <w:rPr>
          <w:szCs w:val="20"/>
        </w:rPr>
        <w:t>ных чисел.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 xml:space="preserve">Существование пополнения </w:t>
      </w:r>
      <w:proofErr w:type="spellStart"/>
      <w:r w:rsidRPr="008C07CF">
        <w:rPr>
          <w:szCs w:val="20"/>
        </w:rPr>
        <w:t>метр</w:t>
      </w:r>
      <w:r w:rsidRPr="008C07CF">
        <w:rPr>
          <w:szCs w:val="20"/>
        </w:rPr>
        <w:t>и</w:t>
      </w:r>
      <w:r w:rsidRPr="008C07CF">
        <w:rPr>
          <w:szCs w:val="20"/>
        </w:rPr>
        <w:t>зованного</w:t>
      </w:r>
      <w:proofErr w:type="spellEnd"/>
      <w:r w:rsidRPr="008C07CF">
        <w:rPr>
          <w:szCs w:val="20"/>
        </w:rPr>
        <w:t xml:space="preserve"> поля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 xml:space="preserve">Построение кольца целых </w:t>
      </w:r>
      <w:r w:rsidRPr="008C07CF">
        <w:rPr>
          <w:szCs w:val="20"/>
          <w:lang w:val="en-US"/>
        </w:rPr>
        <w:t>p</w:t>
      </w:r>
      <w:r w:rsidRPr="008C07CF">
        <w:rPr>
          <w:szCs w:val="20"/>
        </w:rPr>
        <w:t xml:space="preserve">-адических чисел и поля </w:t>
      </w:r>
      <w:r w:rsidRPr="008C07CF">
        <w:rPr>
          <w:szCs w:val="20"/>
          <w:lang w:val="en-US"/>
        </w:rPr>
        <w:t>p</w:t>
      </w:r>
      <w:r w:rsidRPr="008C07CF">
        <w:rPr>
          <w:szCs w:val="20"/>
        </w:rPr>
        <w:t>-адических чисел</w:t>
      </w:r>
    </w:p>
    <w:p w:rsidR="00F30E8A" w:rsidRPr="008C07CF" w:rsidRDefault="00F30E8A" w:rsidP="00F30E8A">
      <w:pPr>
        <w:numPr>
          <w:ilvl w:val="0"/>
          <w:numId w:val="17"/>
        </w:numPr>
        <w:spacing w:after="0"/>
        <w:ind w:left="567" w:hanging="567"/>
        <w:contextualSpacing w:val="0"/>
        <w:rPr>
          <w:szCs w:val="20"/>
        </w:rPr>
      </w:pPr>
      <w:r w:rsidRPr="008C07CF">
        <w:rPr>
          <w:szCs w:val="20"/>
        </w:rPr>
        <w:t xml:space="preserve">Компактность кольца целых </w:t>
      </w:r>
      <w:r w:rsidRPr="008C07CF">
        <w:rPr>
          <w:szCs w:val="20"/>
          <w:lang w:val="en-US"/>
        </w:rPr>
        <w:t>p</w:t>
      </w:r>
      <w:r w:rsidRPr="008C07CF">
        <w:rPr>
          <w:szCs w:val="20"/>
        </w:rPr>
        <w:t>-адических чисел. Примен</w:t>
      </w:r>
      <w:r>
        <w:rPr>
          <w:szCs w:val="20"/>
        </w:rPr>
        <w:t>ение</w:t>
      </w:r>
      <w:r w:rsidRPr="008C07CF">
        <w:rPr>
          <w:szCs w:val="20"/>
        </w:rPr>
        <w:t xml:space="preserve"> целых </w:t>
      </w:r>
      <w:r w:rsidRPr="008C07CF">
        <w:rPr>
          <w:szCs w:val="20"/>
          <w:lang w:val="en-US"/>
        </w:rPr>
        <w:t>p</w:t>
      </w:r>
      <w:r w:rsidRPr="008C07CF">
        <w:rPr>
          <w:szCs w:val="20"/>
        </w:rPr>
        <w:t>-адических чисел для изучения ра</w:t>
      </w:r>
      <w:r w:rsidRPr="008C07CF">
        <w:rPr>
          <w:szCs w:val="20"/>
        </w:rPr>
        <w:t>з</w:t>
      </w:r>
      <w:r w:rsidRPr="008C07CF">
        <w:rPr>
          <w:szCs w:val="20"/>
        </w:rPr>
        <w:t xml:space="preserve">решимости сравнений по модулю </w:t>
      </w:r>
      <w:r w:rsidRPr="008C07CF">
        <w:rPr>
          <w:szCs w:val="20"/>
          <w:lang w:val="en-US"/>
        </w:rPr>
        <w:t>p</w:t>
      </w:r>
      <w:r w:rsidRPr="008C07CF">
        <w:rPr>
          <w:szCs w:val="20"/>
        </w:rPr>
        <w:t>^</w:t>
      </w:r>
      <w:r w:rsidRPr="008C07CF">
        <w:rPr>
          <w:szCs w:val="20"/>
          <w:lang w:val="en-US"/>
        </w:rPr>
        <w:t>s</w:t>
      </w:r>
    </w:p>
    <w:p w:rsidR="00F30E8A" w:rsidRPr="008C07CF" w:rsidRDefault="00F30E8A" w:rsidP="00F30E8A">
      <w:pPr>
        <w:ind w:firstLine="567"/>
        <w:rPr>
          <w:sz w:val="40"/>
          <w:szCs w:val="28"/>
        </w:rPr>
      </w:pPr>
    </w:p>
    <w:p w:rsidR="00F30E8A" w:rsidRPr="00B11940" w:rsidRDefault="00F30E8A" w:rsidP="00F30E8A">
      <w:pPr>
        <w:suppressAutoHyphens/>
        <w:spacing w:before="28" w:after="28"/>
        <w:rPr>
          <w:bCs/>
          <w:color w:val="00B0F0"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BC2EDA">
        <w:rPr>
          <w:kern w:val="1"/>
          <w:lang w:eastAsia="ar-SA"/>
        </w:rPr>
        <w:t>лекции, самостоятельная работа, консультации, экзамен.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BC2EDA">
        <w:rPr>
          <w:bCs/>
          <w:kern w:val="1"/>
          <w:lang w:eastAsia="ar-SA"/>
        </w:rPr>
        <w:t xml:space="preserve">разбор лекционного материала, подготовку к </w:t>
      </w:r>
      <w:r>
        <w:rPr>
          <w:bCs/>
          <w:kern w:val="1"/>
          <w:lang w:eastAsia="ar-SA"/>
        </w:rPr>
        <w:t>промежуточной</w:t>
      </w:r>
      <w:r w:rsidRPr="00BC2EDA">
        <w:rPr>
          <w:bCs/>
          <w:kern w:val="1"/>
          <w:lang w:eastAsia="ar-SA"/>
        </w:rPr>
        <w:t xml:space="preserve"> аттестации.</w:t>
      </w:r>
    </w:p>
    <w:p w:rsidR="00F30E8A" w:rsidRPr="00E115CB" w:rsidRDefault="00F30E8A" w:rsidP="00F30E8A">
      <w:pPr>
        <w:ind w:firstLine="708"/>
      </w:pPr>
      <w:r w:rsidRPr="00E115CB">
        <w:t xml:space="preserve">Общая трудоемкость дисциплины составляет </w:t>
      </w:r>
      <w:r w:rsidRPr="004551DC">
        <w:t xml:space="preserve">2 </w:t>
      </w:r>
      <w:proofErr w:type="gramStart"/>
      <w:r w:rsidRPr="004551DC">
        <w:t>зачетных</w:t>
      </w:r>
      <w:proofErr w:type="gramEnd"/>
      <w:r w:rsidRPr="004551DC">
        <w:t xml:space="preserve"> единицы.</w:t>
      </w:r>
      <w:r w:rsidRPr="00E115CB">
        <w:t xml:space="preserve"> </w:t>
      </w:r>
    </w:p>
    <w:p w:rsidR="00F30E8A" w:rsidRPr="00E115CB" w:rsidRDefault="00F30E8A" w:rsidP="00F30E8A">
      <w:pPr>
        <w:ind w:firstLine="708"/>
      </w:pPr>
    </w:p>
    <w:p w:rsidR="00F30E8A" w:rsidRDefault="00F30E8A" w:rsidP="00F30E8A">
      <w:pPr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F30E8A" w:rsidRPr="00BC2EDA" w:rsidRDefault="00F30E8A" w:rsidP="00F30E8A">
      <w:r w:rsidRPr="00BC2EDA">
        <w:t>Промежуточная аттестация по дисциплине проводится в конце 3 семестра в форме устн</w:t>
      </w:r>
      <w:r w:rsidRPr="00BC2EDA">
        <w:t>о</w:t>
      </w:r>
      <w:r w:rsidRPr="00BC2EDA">
        <w:t>го экзамена.</w:t>
      </w:r>
    </w:p>
    <w:p w:rsidR="00F30E8A" w:rsidRPr="00E115CB" w:rsidRDefault="00F30E8A" w:rsidP="00F30E8A">
      <w:pPr>
        <w:rPr>
          <w:b/>
          <w:bCs/>
          <w:color w:val="000000"/>
        </w:rPr>
      </w:pPr>
    </w:p>
    <w:p w:rsidR="00F30E8A" w:rsidRDefault="00F30E8A" w:rsidP="00F30E8A">
      <w:pPr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F30E8A" w:rsidRDefault="00F30E8A" w:rsidP="00F30E8A">
      <w:r w:rsidRPr="00BC2EDA">
        <w:rPr>
          <w:bCs/>
        </w:rPr>
        <w:t>В преподавании дисциплины используются существующие пособ</w:t>
      </w:r>
      <w:r>
        <w:rPr>
          <w:bCs/>
        </w:rPr>
        <w:t>и</w:t>
      </w:r>
      <w:r w:rsidRPr="00BC2EDA">
        <w:rPr>
          <w:bCs/>
        </w:rPr>
        <w:t>я учебные пос</w:t>
      </w:r>
      <w:r w:rsidRPr="00BC2EDA">
        <w:rPr>
          <w:bCs/>
        </w:rPr>
        <w:t>о</w:t>
      </w:r>
      <w:r w:rsidRPr="00BC2EDA">
        <w:rPr>
          <w:bCs/>
        </w:rPr>
        <w:t xml:space="preserve">бия. </w:t>
      </w:r>
      <w:r w:rsidRPr="00BC2EDA">
        <w:t>На сайте</w:t>
      </w:r>
      <w:r w:rsidRPr="000D1E52">
        <w:t xml:space="preserve"> </w:t>
      </w:r>
      <w:hyperlink r:id="rId9" w:history="1">
        <w:r w:rsidRPr="000D1E52">
          <w:rPr>
            <w:rStyle w:val="aa"/>
            <w:color w:val="auto"/>
          </w:rPr>
          <w:t>http://math.nsc.ru/~vdovin/numth.html</w:t>
        </w:r>
      </w:hyperlink>
      <w:r w:rsidRPr="000D1E52">
        <w:t xml:space="preserve"> размещены лекции и слайды для самостоятел</w:t>
      </w:r>
      <w:r w:rsidRPr="000D1E52">
        <w:t>ь</w:t>
      </w:r>
      <w:r w:rsidRPr="000D1E52">
        <w:t>ного усвоения теоретического материала.</w:t>
      </w:r>
    </w:p>
    <w:p w:rsidR="00B72A1A" w:rsidRPr="00ED4F89" w:rsidRDefault="00CF2D0E" w:rsidP="009B1F78">
      <w:pPr>
        <w:pStyle w:val="1"/>
      </w:pPr>
      <w:r>
        <w:br w:type="page"/>
      </w:r>
      <w:bookmarkStart w:id="8" w:name="_Toc4686189"/>
      <w:r w:rsidR="00584FCC" w:rsidRPr="00ED4F89">
        <w:lastRenderedPageBreak/>
        <w:t>Блок</w:t>
      </w:r>
      <w:r w:rsidR="007630A1" w:rsidRPr="00ED4F89">
        <w:t xml:space="preserve"> </w:t>
      </w:r>
      <w:r w:rsidR="00B72A1A" w:rsidRPr="00ED4F89">
        <w:t>«</w:t>
      </w:r>
      <w:bookmarkEnd w:id="0"/>
      <w:r w:rsidR="00584FCC" w:rsidRPr="00ED4F89">
        <w:t>Практики</w:t>
      </w:r>
      <w:r w:rsidR="00B72A1A" w:rsidRPr="00ED4F89">
        <w:t>»</w:t>
      </w:r>
      <w:bookmarkEnd w:id="8"/>
    </w:p>
    <w:p w:rsidR="00B72A1A" w:rsidRDefault="00ED4F89" w:rsidP="00B72A1A">
      <w:pPr>
        <w:pStyle w:val="2"/>
      </w:pPr>
      <w:bookmarkStart w:id="9" w:name="_Toc4686190"/>
      <w:r w:rsidRPr="008C5F78">
        <w:t>Учебная практика: прак</w:t>
      </w:r>
      <w:r>
        <w:t>тика по получению первичных проф</w:t>
      </w:r>
      <w:r w:rsidRPr="008C5F78">
        <w:t>ессиональных умений и нав</w:t>
      </w:r>
      <w:r w:rsidRPr="008C5F78">
        <w:t>ы</w:t>
      </w:r>
      <w:r w:rsidRPr="008C5F78">
        <w:t>ков</w:t>
      </w:r>
      <w:bookmarkEnd w:id="9"/>
    </w:p>
    <w:p w:rsidR="00762109" w:rsidRPr="00762109" w:rsidRDefault="00762109" w:rsidP="00762109">
      <w:r w:rsidRPr="00762109">
        <w:t>Учебная практика: практика по получению первичных про</w:t>
      </w:r>
      <w:r>
        <w:t>ф</w:t>
      </w:r>
      <w:r w:rsidRPr="00762109">
        <w:t>ессиональных умений и нав</w:t>
      </w:r>
      <w:r w:rsidRPr="00762109">
        <w:t>ы</w:t>
      </w:r>
      <w:r w:rsidRPr="00762109">
        <w:t xml:space="preserve">ков (далее – Учебная практика) </w:t>
      </w:r>
      <w:r w:rsidRPr="00762109">
        <w:rPr>
          <w:bCs/>
        </w:rPr>
        <w:t>реализуется в рамках основной профессиональной образ</w:t>
      </w:r>
      <w:r w:rsidRPr="00762109">
        <w:rPr>
          <w:bCs/>
        </w:rPr>
        <w:t>о</w:t>
      </w:r>
      <w:r w:rsidRPr="00762109">
        <w:rPr>
          <w:bCs/>
        </w:rPr>
        <w:t xml:space="preserve">вательной программы (ОПОП) высшего образования по </w:t>
      </w:r>
      <w:r w:rsidRPr="00762109">
        <w:t xml:space="preserve">направлению подготовки «02.04.01 </w:t>
      </w:r>
      <w:r w:rsidRPr="00762109">
        <w:rPr>
          <w:bCs/>
        </w:rPr>
        <w:t>–</w:t>
      </w:r>
      <w:r w:rsidRPr="00762109">
        <w:t xml:space="preserve"> Математика и компьютерные науки» (очная форма обучения, язык реализации программы – русский). Она входит в блок «Практики, в том числе научно-исследовательская работа (НИР)» (вариативная часть) образовательной программы и проводится в первом с</w:t>
      </w:r>
      <w:r w:rsidRPr="00762109">
        <w:t>е</w:t>
      </w:r>
      <w:r w:rsidRPr="00762109">
        <w:t>местре обучения по ОПОП.</w:t>
      </w:r>
    </w:p>
    <w:p w:rsidR="00762109" w:rsidRPr="00762109" w:rsidRDefault="00762109" w:rsidP="00762109">
      <w:pPr>
        <w:rPr>
          <w:bCs/>
        </w:rPr>
      </w:pPr>
    </w:p>
    <w:p w:rsidR="00762109" w:rsidRDefault="00762109" w:rsidP="00762109">
      <w:pPr>
        <w:rPr>
          <w:bCs/>
        </w:rPr>
      </w:pPr>
      <w:r w:rsidRPr="00762109">
        <w:rPr>
          <w:bCs/>
        </w:rPr>
        <w:t>С учетом вида профессиональной деятельности, на который ориентирована программа м</w:t>
      </w:r>
      <w:r w:rsidRPr="00762109">
        <w:rPr>
          <w:bCs/>
        </w:rPr>
        <w:t>а</w:t>
      </w:r>
      <w:r w:rsidRPr="00762109">
        <w:rPr>
          <w:bCs/>
        </w:rPr>
        <w:t>гистратуры (научно-исследовательская деятельность), практика направлена на формир</w:t>
      </w:r>
      <w:r w:rsidRPr="00762109">
        <w:rPr>
          <w:bCs/>
        </w:rPr>
        <w:t>о</w:t>
      </w:r>
      <w:r w:rsidRPr="00762109">
        <w:rPr>
          <w:bCs/>
        </w:rPr>
        <w:t>вание следующих компетенций:</w:t>
      </w:r>
    </w:p>
    <w:p w:rsidR="00762109" w:rsidRPr="00762109" w:rsidRDefault="00762109" w:rsidP="00762109">
      <w:pPr>
        <w:rPr>
          <w:bCs/>
        </w:rPr>
      </w:pPr>
    </w:p>
    <w:p w:rsidR="00762109" w:rsidRPr="00762109" w:rsidRDefault="00762109" w:rsidP="00762109">
      <w:pPr>
        <w:contextualSpacing w:val="0"/>
        <w:rPr>
          <w:bCs/>
          <w:u w:val="single"/>
        </w:rPr>
      </w:pPr>
      <w:r w:rsidRPr="00762109">
        <w:rPr>
          <w:bCs/>
          <w:u w:val="single"/>
        </w:rPr>
        <w:t>ОПК-1: способность находить, формулировать и решать актуальные и значимые пробл</w:t>
      </w:r>
      <w:r w:rsidRPr="00762109">
        <w:rPr>
          <w:bCs/>
          <w:u w:val="single"/>
        </w:rPr>
        <w:t>е</w:t>
      </w:r>
      <w:r w:rsidRPr="00762109">
        <w:rPr>
          <w:bCs/>
          <w:u w:val="single"/>
        </w:rPr>
        <w:t>мы фундаментальной и прикладной математики</w:t>
      </w:r>
      <w:r w:rsidRPr="00762109">
        <w:rPr>
          <w:bCs/>
        </w:rPr>
        <w:t>; в части следующих результатов обуч</w:t>
      </w:r>
      <w:r w:rsidRPr="00762109">
        <w:rPr>
          <w:bCs/>
        </w:rPr>
        <w:t>е</w:t>
      </w:r>
      <w:r w:rsidRPr="00762109">
        <w:rPr>
          <w:bCs/>
        </w:rPr>
        <w:t>ния:</w:t>
      </w:r>
    </w:p>
    <w:p w:rsidR="00762109" w:rsidRDefault="00762109" w:rsidP="00762109">
      <w:pPr>
        <w:numPr>
          <w:ilvl w:val="0"/>
          <w:numId w:val="5"/>
        </w:numPr>
        <w:spacing w:after="0"/>
        <w:ind w:left="284" w:hanging="284"/>
        <w:rPr>
          <w:bCs/>
        </w:rPr>
      </w:pPr>
      <w:r w:rsidRPr="00762109">
        <w:rPr>
          <w:bCs/>
        </w:rPr>
        <w:t>ОПК-1.1 – знать актуальные направления возможных исследований;</w:t>
      </w:r>
    </w:p>
    <w:p w:rsidR="00762109" w:rsidRPr="00762109" w:rsidRDefault="00762109" w:rsidP="00762109">
      <w:pPr>
        <w:spacing w:after="0"/>
        <w:rPr>
          <w:bCs/>
        </w:rPr>
      </w:pPr>
    </w:p>
    <w:p w:rsidR="00762109" w:rsidRPr="00762109" w:rsidRDefault="00762109" w:rsidP="00762109">
      <w:pPr>
        <w:contextualSpacing w:val="0"/>
        <w:rPr>
          <w:bCs/>
          <w:u w:val="single"/>
        </w:rPr>
      </w:pPr>
      <w:proofErr w:type="gramStart"/>
      <w:r w:rsidRPr="00762109">
        <w:rPr>
          <w:bCs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762109">
        <w:rPr>
          <w:bCs/>
        </w:rPr>
        <w:t>; в части следующих результатов обучения:</w:t>
      </w:r>
      <w:proofErr w:type="gramEnd"/>
    </w:p>
    <w:p w:rsidR="00762109" w:rsidRDefault="00762109" w:rsidP="00762109">
      <w:pPr>
        <w:numPr>
          <w:ilvl w:val="0"/>
          <w:numId w:val="5"/>
        </w:numPr>
        <w:spacing w:after="0"/>
        <w:ind w:left="284" w:hanging="284"/>
        <w:rPr>
          <w:bCs/>
        </w:rPr>
      </w:pPr>
      <w:r w:rsidRPr="00762109">
        <w:rPr>
          <w:bCs/>
        </w:rPr>
        <w:t>ОПК-4.1 – уметь обосновывать выбор направления исследований;</w:t>
      </w:r>
    </w:p>
    <w:p w:rsidR="00762109" w:rsidRPr="00762109" w:rsidRDefault="00762109" w:rsidP="00762109">
      <w:pPr>
        <w:spacing w:after="0"/>
        <w:rPr>
          <w:bCs/>
        </w:rPr>
      </w:pPr>
    </w:p>
    <w:p w:rsidR="00762109" w:rsidRPr="00762109" w:rsidRDefault="00762109" w:rsidP="00762109">
      <w:pPr>
        <w:contextualSpacing w:val="0"/>
        <w:rPr>
          <w:bCs/>
        </w:rPr>
      </w:pPr>
      <w:r w:rsidRPr="00762109">
        <w:rPr>
          <w:bCs/>
          <w:u w:val="single"/>
        </w:rPr>
        <w:t xml:space="preserve">ПК-2: способность к организации научно-исследовательских и научно-производственных работ, к управлению научным коллективом; </w:t>
      </w:r>
      <w:r w:rsidRPr="00762109">
        <w:rPr>
          <w:bCs/>
        </w:rPr>
        <w:t>в части следующих результатов обучения:</w:t>
      </w:r>
    </w:p>
    <w:p w:rsidR="00762109" w:rsidRPr="00762109" w:rsidRDefault="00762109" w:rsidP="00762109">
      <w:pPr>
        <w:numPr>
          <w:ilvl w:val="0"/>
          <w:numId w:val="7"/>
        </w:numPr>
        <w:spacing w:after="0"/>
        <w:ind w:left="284" w:hanging="284"/>
        <w:rPr>
          <w:bCs/>
        </w:rPr>
      </w:pPr>
      <w:r w:rsidRPr="00762109">
        <w:rPr>
          <w:bCs/>
        </w:rPr>
        <w:t>ПК-2.1 – знать нормативно-правовые документы, регламентирующие структуру и де</w:t>
      </w:r>
      <w:r w:rsidRPr="00762109">
        <w:rPr>
          <w:bCs/>
        </w:rPr>
        <w:t>я</w:t>
      </w:r>
      <w:r w:rsidRPr="00762109">
        <w:rPr>
          <w:bCs/>
        </w:rPr>
        <w:t>тельность научно-исследовательских коллективов;</w:t>
      </w:r>
    </w:p>
    <w:p w:rsidR="00762109" w:rsidRPr="00762109" w:rsidRDefault="00762109" w:rsidP="00762109">
      <w:pPr>
        <w:numPr>
          <w:ilvl w:val="0"/>
          <w:numId w:val="7"/>
        </w:numPr>
        <w:spacing w:after="0"/>
        <w:ind w:left="284" w:hanging="284"/>
        <w:rPr>
          <w:bCs/>
        </w:rPr>
      </w:pPr>
      <w:r w:rsidRPr="00762109">
        <w:rPr>
          <w:bCs/>
        </w:rPr>
        <w:t>ПК-2.2 – уметь осуществлять выбор перспективного направления исследований;</w:t>
      </w:r>
    </w:p>
    <w:p w:rsidR="00762109" w:rsidRPr="00762109" w:rsidRDefault="00762109" w:rsidP="00762109">
      <w:pPr>
        <w:numPr>
          <w:ilvl w:val="0"/>
          <w:numId w:val="7"/>
        </w:numPr>
        <w:spacing w:after="0"/>
        <w:ind w:left="284" w:hanging="284"/>
        <w:rPr>
          <w:bCs/>
        </w:rPr>
      </w:pPr>
      <w:r w:rsidRPr="00762109">
        <w:rPr>
          <w:bCs/>
        </w:rPr>
        <w:t>ПК-2.3 – уметь определять цели и задачи исследования;</w:t>
      </w:r>
    </w:p>
    <w:p w:rsidR="00762109" w:rsidRPr="00762109" w:rsidRDefault="00762109" w:rsidP="00762109">
      <w:pPr>
        <w:numPr>
          <w:ilvl w:val="0"/>
          <w:numId w:val="7"/>
        </w:numPr>
        <w:spacing w:after="0"/>
        <w:ind w:left="284" w:hanging="284"/>
        <w:rPr>
          <w:bCs/>
        </w:rPr>
      </w:pPr>
      <w:r w:rsidRPr="00762109">
        <w:rPr>
          <w:bCs/>
        </w:rPr>
        <w:t>ПК-2.4 – уметь планировать научно-исследовательскую деятельность;</w:t>
      </w:r>
    </w:p>
    <w:p w:rsidR="00762109" w:rsidRPr="00762109" w:rsidRDefault="00762109" w:rsidP="00762109">
      <w:pPr>
        <w:rPr>
          <w:bCs/>
        </w:rPr>
      </w:pPr>
    </w:p>
    <w:p w:rsidR="00762109" w:rsidRPr="00762109" w:rsidRDefault="00762109" w:rsidP="00762109">
      <w:pPr>
        <w:rPr>
          <w:b/>
          <w:bCs/>
        </w:rPr>
      </w:pPr>
      <w:r w:rsidRPr="00762109">
        <w:rPr>
          <w:b/>
          <w:bCs/>
        </w:rPr>
        <w:t xml:space="preserve">Содержание практики. </w:t>
      </w:r>
    </w:p>
    <w:p w:rsidR="00762109" w:rsidRPr="00762109" w:rsidRDefault="00762109" w:rsidP="00762109">
      <w:pPr>
        <w:rPr>
          <w:bCs/>
        </w:rPr>
      </w:pPr>
      <w:r w:rsidRPr="00762109">
        <w:rPr>
          <w:bCs/>
        </w:rPr>
        <w:t>Учебная практика включает в себя следующие разделы:</w:t>
      </w:r>
    </w:p>
    <w:p w:rsidR="00762109" w:rsidRPr="00762109" w:rsidRDefault="00762109" w:rsidP="00762109">
      <w:pPr>
        <w:numPr>
          <w:ilvl w:val="0"/>
          <w:numId w:val="6"/>
        </w:numPr>
        <w:spacing w:after="0"/>
        <w:rPr>
          <w:bCs/>
        </w:rPr>
      </w:pPr>
      <w:r w:rsidRPr="00762109">
        <w:rPr>
          <w:bCs/>
        </w:rPr>
        <w:t>Вводный инструктаж;</w:t>
      </w:r>
    </w:p>
    <w:p w:rsidR="00762109" w:rsidRPr="00762109" w:rsidRDefault="00762109" w:rsidP="00762109">
      <w:pPr>
        <w:numPr>
          <w:ilvl w:val="0"/>
          <w:numId w:val="6"/>
        </w:numPr>
        <w:spacing w:after="0"/>
        <w:rPr>
          <w:bCs/>
        </w:rPr>
      </w:pPr>
      <w:r w:rsidRPr="00762109">
        <w:rPr>
          <w:bCs/>
        </w:rPr>
        <w:lastRenderedPageBreak/>
        <w:t>Определение направления исследований;</w:t>
      </w:r>
    </w:p>
    <w:p w:rsidR="00762109" w:rsidRPr="00762109" w:rsidRDefault="00762109" w:rsidP="00762109">
      <w:pPr>
        <w:numPr>
          <w:ilvl w:val="0"/>
          <w:numId w:val="6"/>
        </w:numPr>
        <w:spacing w:after="0"/>
        <w:rPr>
          <w:bCs/>
        </w:rPr>
      </w:pPr>
      <w:r w:rsidRPr="00762109">
        <w:rPr>
          <w:bCs/>
        </w:rPr>
        <w:t>Планирование исследований;</w:t>
      </w:r>
    </w:p>
    <w:p w:rsidR="00762109" w:rsidRPr="00762109" w:rsidRDefault="00762109" w:rsidP="00762109">
      <w:pPr>
        <w:numPr>
          <w:ilvl w:val="0"/>
          <w:numId w:val="6"/>
        </w:numPr>
        <w:spacing w:after="0"/>
        <w:rPr>
          <w:bCs/>
        </w:rPr>
      </w:pPr>
      <w:r w:rsidRPr="00762109">
        <w:rPr>
          <w:bCs/>
        </w:rPr>
        <w:t>Подготовка и представление отчета.</w:t>
      </w:r>
    </w:p>
    <w:p w:rsidR="00762109" w:rsidRPr="00762109" w:rsidRDefault="00762109" w:rsidP="00762109">
      <w:pPr>
        <w:rPr>
          <w:bCs/>
        </w:rPr>
      </w:pPr>
      <w:r w:rsidRPr="00762109">
        <w:rPr>
          <w:bCs/>
        </w:rPr>
        <w:t>Общий объем учебной практики - 10 зачетных единиц (360 часов)</w:t>
      </w:r>
    </w:p>
    <w:p w:rsidR="00762109" w:rsidRPr="00762109" w:rsidRDefault="00762109" w:rsidP="00762109"/>
    <w:p w:rsidR="00762109" w:rsidRPr="00762109" w:rsidRDefault="00762109" w:rsidP="00762109">
      <w:pPr>
        <w:rPr>
          <w:bCs/>
        </w:rPr>
      </w:pPr>
      <w:r w:rsidRPr="00762109">
        <w:rPr>
          <w:b/>
          <w:bCs/>
        </w:rPr>
        <w:t>Правила аттестации.</w:t>
      </w:r>
      <w:r w:rsidRPr="00762109">
        <w:rPr>
          <w:bCs/>
        </w:rPr>
        <w:t xml:space="preserve"> </w:t>
      </w:r>
    </w:p>
    <w:p w:rsidR="00762109" w:rsidRPr="00762109" w:rsidRDefault="00762109" w:rsidP="00762109">
      <w:r w:rsidRPr="00762109">
        <w:t>Промежуточная аттестация проводится в виде представления отчета на заседании кафе</w:t>
      </w:r>
      <w:r w:rsidRPr="00762109">
        <w:t>д</w:t>
      </w:r>
      <w:r w:rsidRPr="00762109">
        <w:t>ры (или иного исследовательского подразделения, на базе которого проходила практ</w:t>
      </w:r>
      <w:r w:rsidRPr="00762109">
        <w:t>и</w:t>
      </w:r>
      <w:r w:rsidRPr="00762109">
        <w:t>ка). По итогам представления отчета студенту выставляется дифференцированный з</w:t>
      </w:r>
      <w:r w:rsidRPr="00762109">
        <w:t>а</w:t>
      </w:r>
      <w:r w:rsidRPr="00762109">
        <w:t>чет.</w:t>
      </w:r>
    </w:p>
    <w:p w:rsidR="00762109" w:rsidRPr="00762109" w:rsidRDefault="00762109" w:rsidP="00762109">
      <w:pPr>
        <w:rPr>
          <w:b/>
          <w:bCs/>
        </w:rPr>
      </w:pPr>
    </w:p>
    <w:p w:rsidR="00762109" w:rsidRPr="00762109" w:rsidRDefault="00762109" w:rsidP="00762109">
      <w:pPr>
        <w:rPr>
          <w:b/>
          <w:bCs/>
        </w:rPr>
      </w:pPr>
      <w:r w:rsidRPr="00762109">
        <w:rPr>
          <w:b/>
          <w:bCs/>
        </w:rPr>
        <w:t xml:space="preserve">Учебно-методическое обеспечение практики. </w:t>
      </w:r>
    </w:p>
    <w:p w:rsidR="008C5F78" w:rsidRPr="00762109" w:rsidRDefault="00762109" w:rsidP="00762109">
      <w:r w:rsidRPr="00762109">
        <w:t>Методические рекомендации по подготовке к докладу, курсовой и выпускной квалифик</w:t>
      </w:r>
      <w:r w:rsidRPr="00762109">
        <w:t>а</w:t>
      </w:r>
      <w:r w:rsidRPr="00762109">
        <w:t>ционной работе доступны в электронном виде на сайте механико-математического ф</w:t>
      </w:r>
      <w:r w:rsidRPr="00762109">
        <w:t>а</w:t>
      </w:r>
      <w:r w:rsidRPr="00762109">
        <w:t xml:space="preserve">культета: </w:t>
      </w:r>
      <w:hyperlink r:id="rId10" w:history="1">
        <w:r w:rsidRPr="00762109">
          <w:rPr>
            <w:rStyle w:val="aa"/>
            <w:color w:val="auto"/>
          </w:rPr>
          <w:t>https://www.nsu.ru/n/mathematics-mechanics-department/studentam/thesis/</w:t>
        </w:r>
      </w:hyperlink>
      <w:r w:rsidRPr="00762109">
        <w:t>.</w:t>
      </w:r>
    </w:p>
    <w:p w:rsidR="00B72A1A" w:rsidRDefault="008C5F78" w:rsidP="008C5F78">
      <w:pPr>
        <w:pStyle w:val="2"/>
      </w:pPr>
      <w:r w:rsidRPr="008C5F78">
        <w:br w:type="page"/>
      </w:r>
      <w:bookmarkStart w:id="10" w:name="_Toc4686191"/>
      <w:r w:rsidR="00ED4F89" w:rsidRPr="008C5F78">
        <w:rPr>
          <w:szCs w:val="28"/>
        </w:rPr>
        <w:lastRenderedPageBreak/>
        <w:t>Производственная практика: практика по получению профессиональных умений и опыта про</w:t>
      </w:r>
      <w:r w:rsidR="00ED4F89">
        <w:rPr>
          <w:szCs w:val="28"/>
        </w:rPr>
        <w:t>фессиональной деятельности</w:t>
      </w:r>
      <w:bookmarkEnd w:id="10"/>
    </w:p>
    <w:p w:rsidR="00762109" w:rsidRPr="00762109" w:rsidRDefault="00762109" w:rsidP="00762109">
      <w:pPr>
        <w:rPr>
          <w:szCs w:val="28"/>
        </w:rPr>
      </w:pPr>
      <w:r w:rsidRPr="00762109">
        <w:rPr>
          <w:szCs w:val="28"/>
        </w:rPr>
        <w:t>Производственная практика: научно-исследовательская работа (</w:t>
      </w:r>
      <w:proofErr w:type="spellStart"/>
      <w:r w:rsidRPr="00762109">
        <w:rPr>
          <w:szCs w:val="28"/>
        </w:rPr>
        <w:t>далле</w:t>
      </w:r>
      <w:proofErr w:type="spellEnd"/>
      <w:r w:rsidRPr="00762109">
        <w:rPr>
          <w:szCs w:val="28"/>
        </w:rPr>
        <w:t xml:space="preserve"> – Производственная практика) </w:t>
      </w:r>
      <w:r w:rsidRPr="00762109">
        <w:rPr>
          <w:bCs/>
          <w:szCs w:val="28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62109">
        <w:rPr>
          <w:szCs w:val="28"/>
        </w:rPr>
        <w:t xml:space="preserve">направлению подготовки «02.04.01 </w:t>
      </w:r>
      <w:r w:rsidRPr="00762109">
        <w:rPr>
          <w:bCs/>
          <w:szCs w:val="28"/>
        </w:rPr>
        <w:t>–</w:t>
      </w:r>
      <w:r w:rsidRPr="00762109">
        <w:rPr>
          <w:szCs w:val="28"/>
        </w:rPr>
        <w:t xml:space="preserve"> Математика и компьютерные науки» (очная форма обучения, язык реализации программы – русский). Она входит в блок «Практики, в том числе научно-исследовательская работа (НИР)» (</w:t>
      </w:r>
      <w:r w:rsidRPr="00762109">
        <w:rPr>
          <w:color w:val="000000"/>
          <w:szCs w:val="28"/>
        </w:rPr>
        <w:t>вариативная часть</w:t>
      </w:r>
      <w:r w:rsidRPr="00762109">
        <w:rPr>
          <w:szCs w:val="28"/>
        </w:rPr>
        <w:t>) образов</w:t>
      </w:r>
      <w:r w:rsidRPr="00762109">
        <w:rPr>
          <w:szCs w:val="28"/>
        </w:rPr>
        <w:t>а</w:t>
      </w:r>
      <w:r w:rsidRPr="00762109">
        <w:rPr>
          <w:szCs w:val="28"/>
        </w:rPr>
        <w:t>тельной программы и проводится во втором семестре обучения по ОПОП.</w:t>
      </w:r>
    </w:p>
    <w:p w:rsidR="00762109" w:rsidRPr="00762109" w:rsidRDefault="00762109" w:rsidP="00762109">
      <w:pPr>
        <w:rPr>
          <w:bCs/>
          <w:color w:val="000000"/>
          <w:szCs w:val="28"/>
        </w:rPr>
      </w:pPr>
    </w:p>
    <w:p w:rsidR="00762109" w:rsidRDefault="00762109" w:rsidP="00762109">
      <w:pPr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С учетом вида профессиональной деятельности, на который ориентирована программа м</w:t>
      </w:r>
      <w:r w:rsidRPr="00762109">
        <w:rPr>
          <w:bCs/>
          <w:color w:val="000000"/>
          <w:szCs w:val="28"/>
        </w:rPr>
        <w:t>а</w:t>
      </w:r>
      <w:r w:rsidRPr="00762109">
        <w:rPr>
          <w:bCs/>
          <w:color w:val="000000"/>
          <w:szCs w:val="28"/>
        </w:rPr>
        <w:t>гистратуры (научно-исследовательская деятельность), производственная практика н</w:t>
      </w:r>
      <w:r w:rsidRPr="00762109">
        <w:rPr>
          <w:bCs/>
          <w:color w:val="000000"/>
          <w:szCs w:val="28"/>
        </w:rPr>
        <w:t>а</w:t>
      </w:r>
      <w:r w:rsidRPr="00762109">
        <w:rPr>
          <w:bCs/>
          <w:color w:val="000000"/>
          <w:szCs w:val="28"/>
        </w:rPr>
        <w:t>правлена на формирование следующих компетенций:</w:t>
      </w:r>
    </w:p>
    <w:p w:rsidR="00762109" w:rsidRPr="00762109" w:rsidRDefault="00762109" w:rsidP="00762109">
      <w:pPr>
        <w:rPr>
          <w:bCs/>
          <w:color w:val="000000"/>
          <w:szCs w:val="28"/>
        </w:rPr>
      </w:pPr>
    </w:p>
    <w:p w:rsidR="00762109" w:rsidRPr="00762109" w:rsidRDefault="00762109" w:rsidP="00762109">
      <w:pPr>
        <w:contextualSpacing w:val="0"/>
        <w:rPr>
          <w:bCs/>
          <w:color w:val="000000"/>
          <w:szCs w:val="28"/>
          <w:u w:val="single"/>
        </w:rPr>
      </w:pPr>
      <w:r w:rsidRPr="00762109">
        <w:rPr>
          <w:bCs/>
          <w:szCs w:val="28"/>
          <w:u w:val="single"/>
        </w:rPr>
        <w:t>ОПК-1: способность находить, формулировать и решать актуальные и значимые пробл</w:t>
      </w:r>
      <w:r w:rsidRPr="00762109">
        <w:rPr>
          <w:bCs/>
          <w:szCs w:val="28"/>
          <w:u w:val="single"/>
        </w:rPr>
        <w:t>е</w:t>
      </w:r>
      <w:r w:rsidRPr="00762109">
        <w:rPr>
          <w:bCs/>
          <w:szCs w:val="28"/>
          <w:u w:val="single"/>
        </w:rPr>
        <w:t>мы фундаментальной и прикладной математики</w:t>
      </w:r>
      <w:r w:rsidRPr="00762109">
        <w:rPr>
          <w:bCs/>
          <w:szCs w:val="28"/>
        </w:rPr>
        <w:t>; в части следующих результатов обуч</w:t>
      </w:r>
      <w:r w:rsidRPr="00762109">
        <w:rPr>
          <w:bCs/>
          <w:szCs w:val="28"/>
        </w:rPr>
        <w:t>е</w:t>
      </w:r>
      <w:r w:rsidRPr="00762109">
        <w:rPr>
          <w:bCs/>
          <w:szCs w:val="28"/>
        </w:rPr>
        <w:t>ния:</w:t>
      </w:r>
    </w:p>
    <w:p w:rsidR="00762109" w:rsidRPr="00762109" w:rsidRDefault="00762109" w:rsidP="00762109">
      <w:pPr>
        <w:numPr>
          <w:ilvl w:val="0"/>
          <w:numId w:val="5"/>
        </w:numPr>
        <w:spacing w:after="0"/>
        <w:ind w:left="284" w:hanging="284"/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ОПК-1.2 – уметь корректно формулировать математические задачи в рамках провод</w:t>
      </w:r>
      <w:r w:rsidRPr="00762109">
        <w:rPr>
          <w:bCs/>
          <w:color w:val="000000"/>
          <w:szCs w:val="28"/>
        </w:rPr>
        <w:t>и</w:t>
      </w:r>
      <w:r w:rsidRPr="00762109">
        <w:rPr>
          <w:bCs/>
          <w:color w:val="000000"/>
          <w:szCs w:val="28"/>
        </w:rPr>
        <w:t>мого исследования;</w:t>
      </w:r>
    </w:p>
    <w:p w:rsidR="00762109" w:rsidRDefault="00762109" w:rsidP="00762109">
      <w:pPr>
        <w:numPr>
          <w:ilvl w:val="0"/>
          <w:numId w:val="5"/>
        </w:numPr>
        <w:spacing w:after="0"/>
        <w:ind w:left="284" w:hanging="284"/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ОПК-1.3 – уметь оценивать актуальность и значимость задач в рамках проводимого и</w:t>
      </w:r>
      <w:r w:rsidRPr="00762109">
        <w:rPr>
          <w:bCs/>
          <w:color w:val="000000"/>
          <w:szCs w:val="28"/>
        </w:rPr>
        <w:t>с</w:t>
      </w:r>
      <w:r w:rsidRPr="00762109">
        <w:rPr>
          <w:bCs/>
          <w:color w:val="000000"/>
          <w:szCs w:val="28"/>
        </w:rPr>
        <w:t>следования;</w:t>
      </w:r>
    </w:p>
    <w:p w:rsidR="00762109" w:rsidRPr="00762109" w:rsidRDefault="00762109" w:rsidP="00762109">
      <w:pPr>
        <w:spacing w:after="0"/>
        <w:rPr>
          <w:bCs/>
          <w:color w:val="000000"/>
          <w:szCs w:val="28"/>
        </w:rPr>
      </w:pPr>
    </w:p>
    <w:p w:rsidR="00762109" w:rsidRPr="00762109" w:rsidRDefault="00762109" w:rsidP="00762109">
      <w:pPr>
        <w:contextualSpacing w:val="0"/>
        <w:rPr>
          <w:bCs/>
          <w:color w:val="000000"/>
          <w:szCs w:val="28"/>
          <w:u w:val="single"/>
        </w:rPr>
      </w:pPr>
      <w:proofErr w:type="gramStart"/>
      <w:r w:rsidRPr="00762109">
        <w:rPr>
          <w:bCs/>
          <w:szCs w:val="28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762109">
        <w:rPr>
          <w:bCs/>
          <w:szCs w:val="28"/>
        </w:rPr>
        <w:t>; в части следующих результатов обучения:</w:t>
      </w:r>
      <w:proofErr w:type="gramEnd"/>
    </w:p>
    <w:p w:rsidR="00762109" w:rsidRDefault="00762109" w:rsidP="00762109">
      <w:pPr>
        <w:numPr>
          <w:ilvl w:val="0"/>
          <w:numId w:val="5"/>
        </w:numPr>
        <w:spacing w:after="0"/>
        <w:ind w:left="284" w:hanging="284"/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ОПК-4.2 – уметь оформлять результаты собственной научной деятельности в виде н</w:t>
      </w:r>
      <w:r w:rsidRPr="00762109">
        <w:rPr>
          <w:bCs/>
          <w:color w:val="000000"/>
          <w:szCs w:val="28"/>
        </w:rPr>
        <w:t>а</w:t>
      </w:r>
      <w:r w:rsidRPr="00762109">
        <w:rPr>
          <w:bCs/>
          <w:color w:val="000000"/>
          <w:szCs w:val="28"/>
        </w:rPr>
        <w:t>учных текстов (статей, тезисов докладов, отчетов);</w:t>
      </w:r>
    </w:p>
    <w:p w:rsidR="00762109" w:rsidRPr="00762109" w:rsidRDefault="00762109" w:rsidP="00762109">
      <w:pPr>
        <w:spacing w:after="0"/>
        <w:rPr>
          <w:bCs/>
          <w:color w:val="000000"/>
          <w:szCs w:val="28"/>
        </w:rPr>
      </w:pPr>
    </w:p>
    <w:p w:rsidR="00762109" w:rsidRPr="00762109" w:rsidRDefault="00762109" w:rsidP="00762109">
      <w:pPr>
        <w:rPr>
          <w:bCs/>
          <w:szCs w:val="28"/>
        </w:rPr>
      </w:pPr>
      <w:r w:rsidRPr="00762109">
        <w:rPr>
          <w:bCs/>
          <w:szCs w:val="28"/>
          <w:u w:val="single"/>
        </w:rPr>
        <w:t xml:space="preserve">ПК-1: способность к интенсивной научно-исследовательской работе; </w:t>
      </w:r>
      <w:r w:rsidRPr="00762109">
        <w:rPr>
          <w:bCs/>
          <w:szCs w:val="28"/>
        </w:rPr>
        <w:t>в части следующих результатов обучения:</w:t>
      </w:r>
    </w:p>
    <w:p w:rsidR="00762109" w:rsidRPr="00762109" w:rsidRDefault="00762109" w:rsidP="00762109">
      <w:pPr>
        <w:pStyle w:val="ab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62109">
        <w:rPr>
          <w:rFonts w:ascii="Times New Roman" w:hAnsi="Times New Roman"/>
          <w:bCs/>
          <w:sz w:val="28"/>
          <w:szCs w:val="28"/>
        </w:rPr>
        <w:t>ПК-1.1 – знать актуальные результаты в области проводимого исследования;</w:t>
      </w:r>
    </w:p>
    <w:p w:rsidR="00762109" w:rsidRPr="00762109" w:rsidRDefault="00762109" w:rsidP="00762109">
      <w:pPr>
        <w:pStyle w:val="ab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62109">
        <w:rPr>
          <w:rFonts w:ascii="Times New Roman" w:hAnsi="Times New Roman"/>
          <w:bCs/>
          <w:sz w:val="28"/>
          <w:szCs w:val="28"/>
        </w:rPr>
        <w:t>ПК-1.2 – знать основные методы в области проводимого исследования;</w:t>
      </w:r>
    </w:p>
    <w:p w:rsidR="00762109" w:rsidRPr="00762109" w:rsidRDefault="00762109" w:rsidP="00762109">
      <w:pPr>
        <w:pStyle w:val="ab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62109">
        <w:rPr>
          <w:rFonts w:ascii="Times New Roman" w:hAnsi="Times New Roman"/>
          <w:bCs/>
          <w:sz w:val="28"/>
          <w:szCs w:val="28"/>
        </w:rPr>
        <w:t>ПК-1.3 – уметь использовать известные результаты и методы при проведении собственного исследования;</w:t>
      </w:r>
    </w:p>
    <w:p w:rsid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  <w:szCs w:val="28"/>
        </w:rPr>
      </w:pPr>
      <w:r w:rsidRPr="00762109">
        <w:rPr>
          <w:bCs/>
          <w:szCs w:val="28"/>
        </w:rPr>
        <w:t>ПК-1.4 – уметь получать значимые промежуточные результаты на отдельных этапах исследования;</w:t>
      </w:r>
    </w:p>
    <w:p w:rsidR="00762109" w:rsidRPr="00762109" w:rsidRDefault="00762109" w:rsidP="00762109">
      <w:pPr>
        <w:spacing w:after="0"/>
        <w:rPr>
          <w:bCs/>
          <w:szCs w:val="28"/>
        </w:rPr>
      </w:pPr>
    </w:p>
    <w:p w:rsidR="00762109" w:rsidRPr="00762109" w:rsidRDefault="00762109" w:rsidP="00762109">
      <w:pPr>
        <w:contextualSpacing w:val="0"/>
        <w:rPr>
          <w:bCs/>
          <w:color w:val="000000"/>
          <w:szCs w:val="28"/>
        </w:rPr>
      </w:pPr>
      <w:r w:rsidRPr="00762109">
        <w:rPr>
          <w:bCs/>
          <w:szCs w:val="28"/>
          <w:u w:val="single"/>
        </w:rPr>
        <w:lastRenderedPageBreak/>
        <w:t xml:space="preserve">ПК-3: способность публично представить собственные новые научные результаты; </w:t>
      </w:r>
      <w:r w:rsidRPr="00762109">
        <w:rPr>
          <w:bCs/>
          <w:szCs w:val="28"/>
        </w:rPr>
        <w:t>в части следующих результатов обучения:</w:t>
      </w:r>
    </w:p>
    <w:p w:rsidR="00762109" w:rsidRP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  <w:szCs w:val="28"/>
        </w:rPr>
      </w:pPr>
      <w:r w:rsidRPr="00762109">
        <w:rPr>
          <w:bCs/>
          <w:szCs w:val="28"/>
        </w:rPr>
        <w:t>ПК-3.1 – уметь публично представлять собственные научные результаты на о</w:t>
      </w:r>
      <w:r w:rsidRPr="00762109">
        <w:rPr>
          <w:bCs/>
          <w:szCs w:val="28"/>
        </w:rPr>
        <w:t>т</w:t>
      </w:r>
      <w:r w:rsidRPr="00762109">
        <w:rPr>
          <w:bCs/>
          <w:szCs w:val="28"/>
        </w:rPr>
        <w:t>дельных этапах исследования;</w:t>
      </w:r>
    </w:p>
    <w:p w:rsidR="00762109" w:rsidRPr="00762109" w:rsidRDefault="00762109" w:rsidP="00762109">
      <w:pPr>
        <w:rPr>
          <w:bCs/>
          <w:color w:val="000000"/>
          <w:szCs w:val="28"/>
        </w:rPr>
      </w:pPr>
    </w:p>
    <w:p w:rsidR="00762109" w:rsidRPr="00762109" w:rsidRDefault="00762109" w:rsidP="00762109">
      <w:pPr>
        <w:rPr>
          <w:b/>
          <w:bCs/>
          <w:color w:val="000000"/>
          <w:szCs w:val="28"/>
        </w:rPr>
      </w:pPr>
      <w:r w:rsidRPr="00762109">
        <w:rPr>
          <w:b/>
          <w:bCs/>
          <w:color w:val="000000"/>
          <w:szCs w:val="28"/>
        </w:rPr>
        <w:t xml:space="preserve">Содержание практики. </w:t>
      </w:r>
    </w:p>
    <w:p w:rsidR="00762109" w:rsidRPr="00762109" w:rsidRDefault="00762109" w:rsidP="00762109">
      <w:pPr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Производственная практика включает в себя следующие разделы:</w:t>
      </w:r>
    </w:p>
    <w:p w:rsidR="00762109" w:rsidRPr="00762109" w:rsidRDefault="00762109" w:rsidP="00762109">
      <w:pPr>
        <w:numPr>
          <w:ilvl w:val="0"/>
          <w:numId w:val="9"/>
        </w:numPr>
        <w:spacing w:after="0"/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Проведение научно-исследовательской работы;</w:t>
      </w:r>
    </w:p>
    <w:p w:rsidR="00762109" w:rsidRPr="00762109" w:rsidRDefault="00762109" w:rsidP="00762109">
      <w:pPr>
        <w:numPr>
          <w:ilvl w:val="0"/>
          <w:numId w:val="9"/>
        </w:numPr>
        <w:spacing w:after="0"/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Подготовка текста курсовой работы;</w:t>
      </w:r>
    </w:p>
    <w:p w:rsidR="00762109" w:rsidRPr="00762109" w:rsidRDefault="00762109" w:rsidP="00762109">
      <w:pPr>
        <w:numPr>
          <w:ilvl w:val="0"/>
          <w:numId w:val="9"/>
        </w:numPr>
        <w:spacing w:after="0"/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Подготовки и представление отчета.</w:t>
      </w:r>
    </w:p>
    <w:p w:rsidR="00762109" w:rsidRPr="00762109" w:rsidRDefault="00762109" w:rsidP="00762109">
      <w:pPr>
        <w:rPr>
          <w:bCs/>
          <w:color w:val="000000"/>
          <w:szCs w:val="28"/>
        </w:rPr>
      </w:pPr>
      <w:r w:rsidRPr="00762109">
        <w:rPr>
          <w:bCs/>
          <w:color w:val="000000"/>
          <w:szCs w:val="28"/>
        </w:rPr>
        <w:t>Общий объем производственной практики - 13 зачетных единиц (468 часов).</w:t>
      </w:r>
    </w:p>
    <w:p w:rsidR="00762109" w:rsidRPr="00762109" w:rsidRDefault="00762109" w:rsidP="00762109">
      <w:pPr>
        <w:rPr>
          <w:szCs w:val="28"/>
        </w:rPr>
      </w:pPr>
    </w:p>
    <w:p w:rsidR="00762109" w:rsidRPr="00762109" w:rsidRDefault="00762109" w:rsidP="00762109">
      <w:pPr>
        <w:rPr>
          <w:bCs/>
          <w:color w:val="000000"/>
          <w:szCs w:val="28"/>
        </w:rPr>
      </w:pPr>
      <w:r w:rsidRPr="00762109">
        <w:rPr>
          <w:b/>
          <w:bCs/>
          <w:color w:val="000000"/>
          <w:szCs w:val="28"/>
        </w:rPr>
        <w:t>Правила аттестации.</w:t>
      </w:r>
      <w:r w:rsidRPr="00762109">
        <w:rPr>
          <w:bCs/>
          <w:color w:val="000000"/>
          <w:szCs w:val="28"/>
        </w:rPr>
        <w:t xml:space="preserve"> </w:t>
      </w:r>
    </w:p>
    <w:p w:rsidR="00762109" w:rsidRPr="00762109" w:rsidRDefault="00762109" w:rsidP="00762109">
      <w:pPr>
        <w:rPr>
          <w:b/>
          <w:bCs/>
          <w:color w:val="000000"/>
          <w:szCs w:val="28"/>
        </w:rPr>
      </w:pPr>
      <w:r w:rsidRPr="00762109">
        <w:rPr>
          <w:szCs w:val="28"/>
        </w:rPr>
        <w:t>Промежуточная аттестация проводится в виде защиты курсовой работы на заседании к</w:t>
      </w:r>
      <w:r w:rsidRPr="00762109">
        <w:rPr>
          <w:szCs w:val="28"/>
        </w:rPr>
        <w:t>а</w:t>
      </w:r>
      <w:r w:rsidRPr="00762109">
        <w:rPr>
          <w:szCs w:val="28"/>
        </w:rPr>
        <w:t>федры (или иного исследовательского подразделения, на базе которого проходила практ</w:t>
      </w:r>
      <w:r w:rsidRPr="00762109">
        <w:rPr>
          <w:szCs w:val="28"/>
        </w:rPr>
        <w:t>и</w:t>
      </w:r>
      <w:r w:rsidRPr="00762109">
        <w:rPr>
          <w:szCs w:val="28"/>
        </w:rPr>
        <w:t>ка). По итогам представления курсовой работы студенту выставляется оценка «неудовл</w:t>
      </w:r>
      <w:r w:rsidRPr="00762109">
        <w:rPr>
          <w:szCs w:val="28"/>
        </w:rPr>
        <w:t>е</w:t>
      </w:r>
      <w:r w:rsidRPr="00762109">
        <w:rPr>
          <w:szCs w:val="28"/>
        </w:rPr>
        <w:t>творительно», «удовлетворительно», хорошо» или «отлично».</w:t>
      </w:r>
    </w:p>
    <w:p w:rsidR="00762109" w:rsidRPr="00762109" w:rsidRDefault="00762109" w:rsidP="00762109">
      <w:pPr>
        <w:rPr>
          <w:b/>
          <w:bCs/>
          <w:color w:val="000000"/>
          <w:szCs w:val="28"/>
        </w:rPr>
      </w:pPr>
    </w:p>
    <w:p w:rsidR="00762109" w:rsidRPr="00762109" w:rsidRDefault="00762109" w:rsidP="00762109">
      <w:pPr>
        <w:rPr>
          <w:b/>
          <w:bCs/>
          <w:szCs w:val="28"/>
        </w:rPr>
      </w:pPr>
    </w:p>
    <w:p w:rsidR="00762109" w:rsidRPr="00762109" w:rsidRDefault="00762109" w:rsidP="00762109">
      <w:pPr>
        <w:rPr>
          <w:b/>
          <w:bCs/>
          <w:szCs w:val="28"/>
        </w:rPr>
      </w:pPr>
      <w:r w:rsidRPr="00762109">
        <w:rPr>
          <w:b/>
          <w:bCs/>
          <w:szCs w:val="28"/>
        </w:rPr>
        <w:t xml:space="preserve">Учебно-методическое обеспечение практики. </w:t>
      </w:r>
    </w:p>
    <w:p w:rsidR="003408A9" w:rsidRPr="00762109" w:rsidRDefault="00762109" w:rsidP="00762109">
      <w:pPr>
        <w:rPr>
          <w:szCs w:val="28"/>
        </w:rPr>
      </w:pPr>
      <w:r w:rsidRPr="00762109">
        <w:rPr>
          <w:szCs w:val="28"/>
        </w:rPr>
        <w:t>Методические рекомендации по подготовке к докладу, курсовой и выпускной квалифик</w:t>
      </w:r>
      <w:r w:rsidRPr="00762109">
        <w:rPr>
          <w:szCs w:val="28"/>
        </w:rPr>
        <w:t>а</w:t>
      </w:r>
      <w:r w:rsidRPr="00762109">
        <w:rPr>
          <w:szCs w:val="28"/>
        </w:rPr>
        <w:t>ционной работе доступны в электронном виде на сайте механико-математического ф</w:t>
      </w:r>
      <w:r w:rsidRPr="00762109">
        <w:rPr>
          <w:szCs w:val="28"/>
        </w:rPr>
        <w:t>а</w:t>
      </w:r>
      <w:r w:rsidRPr="00762109">
        <w:rPr>
          <w:szCs w:val="28"/>
        </w:rPr>
        <w:t xml:space="preserve">культета: </w:t>
      </w:r>
      <w:hyperlink r:id="rId11" w:history="1">
        <w:r w:rsidRPr="00762109">
          <w:rPr>
            <w:rStyle w:val="aa"/>
            <w:color w:val="auto"/>
            <w:szCs w:val="28"/>
          </w:rPr>
          <w:t>https://www.nsu.ru/n/mathematics-mechanics-department/studentam/thesis/</w:t>
        </w:r>
      </w:hyperlink>
      <w:r w:rsidRPr="00762109">
        <w:rPr>
          <w:szCs w:val="28"/>
        </w:rPr>
        <w:t>.</w:t>
      </w:r>
    </w:p>
    <w:p w:rsidR="00B72A1A" w:rsidRDefault="003408A9" w:rsidP="003408A9">
      <w:pPr>
        <w:pStyle w:val="2"/>
      </w:pPr>
      <w:r>
        <w:rPr>
          <w:szCs w:val="28"/>
        </w:rPr>
        <w:br w:type="page"/>
      </w:r>
      <w:bookmarkStart w:id="11" w:name="_Toc4686192"/>
      <w:r w:rsidR="00ED4F89" w:rsidRPr="003408A9">
        <w:lastRenderedPageBreak/>
        <w:t>Производственная (преддипломная) практика: практика для выполнения квалификац</w:t>
      </w:r>
      <w:r w:rsidR="00ED4F89" w:rsidRPr="003408A9">
        <w:t>и</w:t>
      </w:r>
      <w:r w:rsidR="00ED4F89" w:rsidRPr="003408A9">
        <w:t>онной работы</w:t>
      </w:r>
      <w:bookmarkEnd w:id="11"/>
    </w:p>
    <w:p w:rsidR="00762109" w:rsidRPr="00762109" w:rsidRDefault="00762109" w:rsidP="00762109">
      <w:r w:rsidRPr="00762109">
        <w:t>Производственная практика: практика по получению профессиональных умений и опыта профессиональной деятельности (далее – Производственная практика), в том числе пре</w:t>
      </w:r>
      <w:r w:rsidRPr="00762109">
        <w:t>д</w:t>
      </w:r>
      <w:r w:rsidRPr="00762109">
        <w:t xml:space="preserve">дипломная практика (далее – Производственная (преддипломная) практика), </w:t>
      </w:r>
      <w:r w:rsidRPr="00762109">
        <w:rPr>
          <w:bCs/>
        </w:rPr>
        <w:t>реализуется в рамках основной профессиональной образовательной программы (ОПОП) высшего обр</w:t>
      </w:r>
      <w:r w:rsidRPr="00762109">
        <w:rPr>
          <w:bCs/>
        </w:rPr>
        <w:t>а</w:t>
      </w:r>
      <w:r w:rsidRPr="00762109">
        <w:rPr>
          <w:bCs/>
        </w:rPr>
        <w:t xml:space="preserve">зования по </w:t>
      </w:r>
      <w:r w:rsidRPr="00762109">
        <w:t xml:space="preserve">направлению подготовки «02.04.01 </w:t>
      </w:r>
      <w:r w:rsidRPr="00762109">
        <w:rPr>
          <w:bCs/>
        </w:rPr>
        <w:t>–</w:t>
      </w:r>
      <w:r w:rsidRPr="00762109">
        <w:t xml:space="preserve"> Математика и компьютерные науки» (о</w:t>
      </w:r>
      <w:r w:rsidRPr="00762109">
        <w:t>ч</w:t>
      </w:r>
      <w:r w:rsidRPr="00762109">
        <w:t>ная форма обучения, язык реализации программы – русский). Она входит в блок «Практ</w:t>
      </w:r>
      <w:r w:rsidRPr="00762109">
        <w:t>и</w:t>
      </w:r>
      <w:r w:rsidRPr="00762109">
        <w:t>ки, в том числе научно-исследовательская работа (НИР)» (вариативная часть) образов</w:t>
      </w:r>
      <w:r w:rsidRPr="00762109">
        <w:t>а</w:t>
      </w:r>
      <w:r w:rsidRPr="00762109">
        <w:t>тельной программы и проводится в третьем и четвертом семестрах обуч</w:t>
      </w:r>
      <w:r w:rsidRPr="00762109">
        <w:t>е</w:t>
      </w:r>
      <w:r w:rsidRPr="00762109">
        <w:t>ния по ОПОП.</w:t>
      </w:r>
    </w:p>
    <w:p w:rsidR="00762109" w:rsidRPr="00762109" w:rsidRDefault="00762109" w:rsidP="00762109">
      <w:pPr>
        <w:rPr>
          <w:bCs/>
        </w:rPr>
      </w:pPr>
    </w:p>
    <w:p w:rsidR="00762109" w:rsidRDefault="00762109" w:rsidP="00762109">
      <w:pPr>
        <w:rPr>
          <w:bCs/>
        </w:rPr>
      </w:pPr>
      <w:r w:rsidRPr="00762109">
        <w:rPr>
          <w:bCs/>
        </w:rPr>
        <w:t>С учетом вида профессиональной деятельности, на который ориентирована программа м</w:t>
      </w:r>
      <w:r w:rsidRPr="00762109">
        <w:rPr>
          <w:bCs/>
        </w:rPr>
        <w:t>а</w:t>
      </w:r>
      <w:r w:rsidRPr="00762109">
        <w:rPr>
          <w:bCs/>
        </w:rPr>
        <w:t>гистратуры (научно-исследовательская деятельность), производственная практика и пр</w:t>
      </w:r>
      <w:r w:rsidRPr="00762109">
        <w:rPr>
          <w:bCs/>
        </w:rPr>
        <w:t>о</w:t>
      </w:r>
      <w:r w:rsidRPr="00762109">
        <w:rPr>
          <w:bCs/>
        </w:rPr>
        <w:t>изводственная (</w:t>
      </w:r>
      <w:proofErr w:type="gramStart"/>
      <w:r w:rsidRPr="00762109">
        <w:rPr>
          <w:bCs/>
        </w:rPr>
        <w:t xml:space="preserve">преддипломная) </w:t>
      </w:r>
      <w:proofErr w:type="gramEnd"/>
      <w:r w:rsidRPr="00762109">
        <w:rPr>
          <w:bCs/>
        </w:rPr>
        <w:t>практика направлены на формирование следующих ко</w:t>
      </w:r>
      <w:r w:rsidRPr="00762109">
        <w:rPr>
          <w:bCs/>
        </w:rPr>
        <w:t>м</w:t>
      </w:r>
      <w:r w:rsidRPr="00762109">
        <w:rPr>
          <w:bCs/>
        </w:rPr>
        <w:t>петенций:</w:t>
      </w:r>
    </w:p>
    <w:p w:rsidR="00762109" w:rsidRPr="00762109" w:rsidRDefault="00762109" w:rsidP="00762109">
      <w:pPr>
        <w:rPr>
          <w:bCs/>
        </w:rPr>
      </w:pPr>
    </w:p>
    <w:p w:rsidR="00762109" w:rsidRPr="00762109" w:rsidRDefault="00762109" w:rsidP="00762109">
      <w:pPr>
        <w:contextualSpacing w:val="0"/>
        <w:rPr>
          <w:bCs/>
          <w:u w:val="single"/>
        </w:rPr>
      </w:pPr>
      <w:r w:rsidRPr="00762109">
        <w:rPr>
          <w:bCs/>
          <w:u w:val="single"/>
        </w:rPr>
        <w:t>ОПК-1: способность находить, формулировать и решать актуальные и значимые пробл</w:t>
      </w:r>
      <w:r w:rsidRPr="00762109">
        <w:rPr>
          <w:bCs/>
          <w:u w:val="single"/>
        </w:rPr>
        <w:t>е</w:t>
      </w:r>
      <w:r w:rsidRPr="00762109">
        <w:rPr>
          <w:bCs/>
          <w:u w:val="single"/>
        </w:rPr>
        <w:t>мы фундаментальной и прикладной математики</w:t>
      </w:r>
      <w:r w:rsidRPr="00762109">
        <w:rPr>
          <w:bCs/>
        </w:rPr>
        <w:t>; в части следующих результатов обуч</w:t>
      </w:r>
      <w:r w:rsidRPr="00762109">
        <w:rPr>
          <w:bCs/>
        </w:rPr>
        <w:t>е</w:t>
      </w:r>
      <w:r w:rsidRPr="00762109">
        <w:rPr>
          <w:bCs/>
        </w:rPr>
        <w:t>ния:</w:t>
      </w:r>
    </w:p>
    <w:p w:rsidR="00762109" w:rsidRDefault="00762109" w:rsidP="00762109">
      <w:pPr>
        <w:numPr>
          <w:ilvl w:val="0"/>
          <w:numId w:val="5"/>
        </w:numPr>
        <w:spacing w:after="0"/>
        <w:ind w:left="284" w:hanging="284"/>
        <w:rPr>
          <w:bCs/>
        </w:rPr>
      </w:pPr>
      <w:r w:rsidRPr="00762109">
        <w:rPr>
          <w:bCs/>
        </w:rPr>
        <w:t>ОПК-1.4 – уметь получать научно значимые результаты, решать актуальные и знач</w:t>
      </w:r>
      <w:r w:rsidRPr="00762109">
        <w:rPr>
          <w:bCs/>
        </w:rPr>
        <w:t>и</w:t>
      </w:r>
      <w:r w:rsidRPr="00762109">
        <w:rPr>
          <w:bCs/>
        </w:rPr>
        <w:t>мые задачи в рамках проводимого исследования;</w:t>
      </w:r>
    </w:p>
    <w:p w:rsidR="00762109" w:rsidRPr="00762109" w:rsidRDefault="00762109" w:rsidP="00762109">
      <w:pPr>
        <w:spacing w:after="0"/>
        <w:rPr>
          <w:bCs/>
        </w:rPr>
      </w:pPr>
    </w:p>
    <w:p w:rsidR="00762109" w:rsidRPr="00762109" w:rsidRDefault="00762109" w:rsidP="00762109">
      <w:pPr>
        <w:contextualSpacing w:val="0"/>
        <w:rPr>
          <w:bCs/>
          <w:u w:val="single"/>
        </w:rPr>
      </w:pPr>
      <w:proofErr w:type="gramStart"/>
      <w:r w:rsidRPr="00762109">
        <w:rPr>
          <w:bCs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762109">
        <w:rPr>
          <w:bCs/>
        </w:rPr>
        <w:t>; в части следующих результатов обучения:</w:t>
      </w:r>
      <w:proofErr w:type="gramEnd"/>
    </w:p>
    <w:p w:rsidR="00762109" w:rsidRDefault="00762109" w:rsidP="00762109">
      <w:pPr>
        <w:numPr>
          <w:ilvl w:val="0"/>
          <w:numId w:val="5"/>
        </w:numPr>
        <w:spacing w:after="0"/>
        <w:ind w:left="284" w:hanging="284"/>
        <w:rPr>
          <w:bCs/>
        </w:rPr>
      </w:pPr>
      <w:r w:rsidRPr="00762109">
        <w:rPr>
          <w:bCs/>
        </w:rPr>
        <w:t>ОПК-4.3 – уметь оформлять результаты собственной научной деятельности в виде в</w:t>
      </w:r>
      <w:r w:rsidRPr="00762109">
        <w:rPr>
          <w:bCs/>
        </w:rPr>
        <w:t>ы</w:t>
      </w:r>
      <w:r w:rsidRPr="00762109">
        <w:rPr>
          <w:bCs/>
        </w:rPr>
        <w:t>пускной квалификационной работы;</w:t>
      </w:r>
    </w:p>
    <w:p w:rsidR="00762109" w:rsidRPr="00762109" w:rsidRDefault="00762109" w:rsidP="00762109">
      <w:pPr>
        <w:spacing w:after="0"/>
        <w:rPr>
          <w:bCs/>
        </w:rPr>
      </w:pPr>
    </w:p>
    <w:p w:rsidR="00762109" w:rsidRPr="00762109" w:rsidRDefault="00762109" w:rsidP="00762109">
      <w:pPr>
        <w:contextualSpacing w:val="0"/>
        <w:rPr>
          <w:bCs/>
        </w:rPr>
      </w:pPr>
      <w:r w:rsidRPr="00762109">
        <w:rPr>
          <w:bCs/>
          <w:u w:val="single"/>
        </w:rPr>
        <w:t xml:space="preserve">ПК-1: способность к интенсивной научно-исследовательской работе; </w:t>
      </w:r>
      <w:r w:rsidRPr="00762109">
        <w:rPr>
          <w:bCs/>
        </w:rPr>
        <w:t>в части следующих результатов обучения:</w:t>
      </w:r>
    </w:p>
    <w:p w:rsidR="00762109" w:rsidRP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</w:rPr>
      </w:pPr>
      <w:r w:rsidRPr="00762109">
        <w:rPr>
          <w:bCs/>
        </w:rPr>
        <w:t>ПК-1.5 – уметь проводить анализ полученных ранее собственных результатов;</w:t>
      </w:r>
    </w:p>
    <w:p w:rsidR="00762109" w:rsidRP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</w:rPr>
      </w:pPr>
      <w:r w:rsidRPr="00762109">
        <w:rPr>
          <w:bCs/>
        </w:rPr>
        <w:t>ПК-1.6 – уметь получать новые научные результаты, в том числе интегрируя, обобщая и углубляя результаты, полученные на предыдущих этапах исследования;</w:t>
      </w:r>
    </w:p>
    <w:p w:rsidR="00762109" w:rsidRP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</w:rPr>
      </w:pPr>
      <w:r w:rsidRPr="00762109">
        <w:rPr>
          <w:bCs/>
        </w:rPr>
        <w:t>ПК-1.7 – уметь представлять исследование в целостном и завершенном виде, осущес</w:t>
      </w:r>
      <w:r w:rsidRPr="00762109">
        <w:rPr>
          <w:bCs/>
        </w:rPr>
        <w:t>т</w:t>
      </w:r>
      <w:r w:rsidRPr="00762109">
        <w:rPr>
          <w:bCs/>
        </w:rPr>
        <w:t>вляя интеграцию результатов отдельных его этапов;</w:t>
      </w:r>
    </w:p>
    <w:p w:rsidR="00762109" w:rsidRPr="00762109" w:rsidRDefault="00762109" w:rsidP="00762109">
      <w:pPr>
        <w:contextualSpacing w:val="0"/>
        <w:rPr>
          <w:bCs/>
        </w:rPr>
      </w:pPr>
      <w:r w:rsidRPr="00762109">
        <w:rPr>
          <w:bCs/>
          <w:u w:val="single"/>
        </w:rPr>
        <w:lastRenderedPageBreak/>
        <w:t xml:space="preserve">ПК-2: способность к организации научно-исследовательских и научно-производственных работ, к управлению научным коллективом; </w:t>
      </w:r>
      <w:r w:rsidRPr="00762109">
        <w:rPr>
          <w:bCs/>
        </w:rPr>
        <w:t>в части следующих результатов обучения:</w:t>
      </w:r>
    </w:p>
    <w:p w:rsidR="00762109" w:rsidRP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</w:rPr>
      </w:pPr>
      <w:r w:rsidRPr="00762109">
        <w:rPr>
          <w:bCs/>
        </w:rPr>
        <w:t>ПК-2.5 – уметь корректировать и уточнять тему, цели и задачи исследования, при нео</w:t>
      </w:r>
      <w:r w:rsidRPr="00762109">
        <w:rPr>
          <w:bCs/>
        </w:rPr>
        <w:t>б</w:t>
      </w:r>
      <w:r w:rsidRPr="00762109">
        <w:rPr>
          <w:bCs/>
        </w:rPr>
        <w:t>ходимости изменять их с учетом полученных результатов;</w:t>
      </w:r>
    </w:p>
    <w:p w:rsidR="00762109" w:rsidRP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</w:rPr>
      </w:pPr>
      <w:r w:rsidRPr="00762109">
        <w:rPr>
          <w:bCs/>
        </w:rPr>
        <w:t>ПК-2.6 – уметь корректировать и уточнять план научно-исследовательской деятельн</w:t>
      </w:r>
      <w:r w:rsidRPr="00762109">
        <w:rPr>
          <w:bCs/>
        </w:rPr>
        <w:t>о</w:t>
      </w:r>
      <w:r w:rsidRPr="00762109">
        <w:rPr>
          <w:bCs/>
        </w:rPr>
        <w:t>сти, при необходимости изменять его с учетом полученных результатов;</w:t>
      </w:r>
    </w:p>
    <w:p w:rsid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</w:rPr>
      </w:pPr>
      <w:r w:rsidRPr="00762109">
        <w:rPr>
          <w:bCs/>
        </w:rPr>
        <w:t>ПК 2.7 – уметь достигать целей проводимого исследования;</w:t>
      </w:r>
    </w:p>
    <w:p w:rsidR="00762109" w:rsidRPr="00762109" w:rsidRDefault="00762109" w:rsidP="00762109">
      <w:pPr>
        <w:spacing w:after="0"/>
        <w:rPr>
          <w:bCs/>
        </w:rPr>
      </w:pPr>
    </w:p>
    <w:p w:rsidR="00762109" w:rsidRPr="00762109" w:rsidRDefault="00762109" w:rsidP="00762109">
      <w:pPr>
        <w:contextualSpacing w:val="0"/>
        <w:rPr>
          <w:bCs/>
        </w:rPr>
      </w:pPr>
      <w:r w:rsidRPr="00762109">
        <w:rPr>
          <w:bCs/>
          <w:u w:val="single"/>
        </w:rPr>
        <w:t xml:space="preserve">ПК-3: способность публично представить собственные новые научные результаты; </w:t>
      </w:r>
      <w:r w:rsidRPr="00762109">
        <w:rPr>
          <w:bCs/>
        </w:rPr>
        <w:t>в части следующих результатов обучения:</w:t>
      </w:r>
    </w:p>
    <w:p w:rsidR="00762109" w:rsidRPr="00762109" w:rsidRDefault="00762109" w:rsidP="00762109">
      <w:pPr>
        <w:numPr>
          <w:ilvl w:val="0"/>
          <w:numId w:val="8"/>
        </w:numPr>
        <w:spacing w:after="0"/>
        <w:ind w:left="284" w:hanging="284"/>
        <w:rPr>
          <w:bCs/>
        </w:rPr>
      </w:pPr>
      <w:r w:rsidRPr="00762109">
        <w:rPr>
          <w:bCs/>
        </w:rPr>
        <w:t>ПК-3.2 – уметь публично представлять итоги самостоятельно проведенного научного исследования;</w:t>
      </w:r>
    </w:p>
    <w:p w:rsidR="00762109" w:rsidRPr="00762109" w:rsidRDefault="00762109" w:rsidP="00762109">
      <w:pPr>
        <w:rPr>
          <w:bCs/>
        </w:rPr>
      </w:pPr>
    </w:p>
    <w:p w:rsidR="00762109" w:rsidRPr="00762109" w:rsidRDefault="00762109" w:rsidP="00762109">
      <w:pPr>
        <w:rPr>
          <w:b/>
          <w:bCs/>
        </w:rPr>
      </w:pPr>
      <w:r w:rsidRPr="00762109">
        <w:rPr>
          <w:b/>
          <w:bCs/>
        </w:rPr>
        <w:t xml:space="preserve">Содержание практики. </w:t>
      </w:r>
    </w:p>
    <w:p w:rsidR="00762109" w:rsidRPr="00762109" w:rsidRDefault="00762109" w:rsidP="00762109">
      <w:pPr>
        <w:rPr>
          <w:bCs/>
        </w:rPr>
      </w:pPr>
      <w:r w:rsidRPr="00762109">
        <w:t>Производственная практика включает следующие разделы:</w:t>
      </w:r>
    </w:p>
    <w:p w:rsidR="00762109" w:rsidRPr="00762109" w:rsidRDefault="00762109" w:rsidP="00762109">
      <w:pPr>
        <w:numPr>
          <w:ilvl w:val="0"/>
          <w:numId w:val="10"/>
        </w:numPr>
        <w:spacing w:after="0"/>
        <w:ind w:left="284" w:hanging="284"/>
        <w:rPr>
          <w:bCs/>
        </w:rPr>
      </w:pPr>
      <w:r w:rsidRPr="00762109">
        <w:rPr>
          <w:bCs/>
        </w:rPr>
        <w:t>Уточнение направления и плана исследований;</w:t>
      </w:r>
    </w:p>
    <w:p w:rsidR="00762109" w:rsidRPr="00762109" w:rsidRDefault="00762109" w:rsidP="00762109">
      <w:pPr>
        <w:numPr>
          <w:ilvl w:val="0"/>
          <w:numId w:val="10"/>
        </w:numPr>
        <w:spacing w:after="0"/>
        <w:ind w:left="284" w:hanging="284"/>
        <w:rPr>
          <w:bCs/>
        </w:rPr>
      </w:pPr>
      <w:r w:rsidRPr="00762109">
        <w:rPr>
          <w:bCs/>
        </w:rPr>
        <w:t>Проведение научно-исследовательской работы;</w:t>
      </w:r>
    </w:p>
    <w:p w:rsidR="00762109" w:rsidRPr="00762109" w:rsidRDefault="00762109" w:rsidP="00762109">
      <w:pPr>
        <w:numPr>
          <w:ilvl w:val="0"/>
          <w:numId w:val="10"/>
        </w:numPr>
        <w:spacing w:after="0"/>
        <w:ind w:left="284" w:hanging="284"/>
        <w:rPr>
          <w:bCs/>
        </w:rPr>
      </w:pPr>
      <w:r w:rsidRPr="00762109">
        <w:rPr>
          <w:bCs/>
        </w:rPr>
        <w:t>Подготовка и представление отчета</w:t>
      </w:r>
    </w:p>
    <w:p w:rsidR="00762109" w:rsidRPr="00762109" w:rsidRDefault="00762109" w:rsidP="00762109">
      <w:pPr>
        <w:rPr>
          <w:bCs/>
        </w:rPr>
      </w:pPr>
      <w:r w:rsidRPr="00762109">
        <w:rPr>
          <w:bCs/>
        </w:rPr>
        <w:t>Общий объем практики в третьем семестре - 12 зачетных единиц (432 ч</w:t>
      </w:r>
      <w:r w:rsidRPr="00762109">
        <w:rPr>
          <w:bCs/>
        </w:rPr>
        <w:t>а</w:t>
      </w:r>
      <w:r w:rsidRPr="00762109">
        <w:rPr>
          <w:bCs/>
        </w:rPr>
        <w:t>са).</w:t>
      </w:r>
    </w:p>
    <w:p w:rsidR="00762109" w:rsidRPr="00762109" w:rsidRDefault="00762109" w:rsidP="00762109"/>
    <w:p w:rsidR="00762109" w:rsidRPr="00762109" w:rsidRDefault="00762109" w:rsidP="00762109">
      <w:r w:rsidRPr="00762109">
        <w:t>Производственная (преддипломная) практика включает следующие разделы:</w:t>
      </w:r>
    </w:p>
    <w:p w:rsidR="00762109" w:rsidRPr="00762109" w:rsidRDefault="00762109" w:rsidP="00762109">
      <w:pPr>
        <w:numPr>
          <w:ilvl w:val="0"/>
          <w:numId w:val="10"/>
        </w:numPr>
        <w:spacing w:after="0"/>
        <w:ind w:left="284" w:hanging="284"/>
        <w:rPr>
          <w:bCs/>
        </w:rPr>
      </w:pPr>
      <w:r w:rsidRPr="00762109">
        <w:rPr>
          <w:bCs/>
        </w:rPr>
        <w:t>Проведение научно-исследовательской работы;</w:t>
      </w:r>
    </w:p>
    <w:p w:rsidR="00762109" w:rsidRPr="00762109" w:rsidRDefault="00762109" w:rsidP="00762109">
      <w:pPr>
        <w:numPr>
          <w:ilvl w:val="0"/>
          <w:numId w:val="10"/>
        </w:numPr>
        <w:spacing w:after="0"/>
        <w:ind w:left="284" w:hanging="284"/>
        <w:rPr>
          <w:bCs/>
        </w:rPr>
      </w:pPr>
      <w:r w:rsidRPr="00762109">
        <w:rPr>
          <w:bCs/>
        </w:rPr>
        <w:t>Подготовка текста выпускной квалификационной работы;</w:t>
      </w:r>
    </w:p>
    <w:p w:rsidR="00762109" w:rsidRPr="00762109" w:rsidRDefault="00762109" w:rsidP="00762109">
      <w:pPr>
        <w:numPr>
          <w:ilvl w:val="0"/>
          <w:numId w:val="10"/>
        </w:numPr>
        <w:spacing w:after="0"/>
        <w:ind w:left="284" w:hanging="284"/>
        <w:rPr>
          <w:bCs/>
        </w:rPr>
      </w:pPr>
      <w:r w:rsidRPr="00762109">
        <w:rPr>
          <w:bCs/>
        </w:rPr>
        <w:t>Подготовка и представление отчета</w:t>
      </w:r>
    </w:p>
    <w:p w:rsidR="00762109" w:rsidRPr="00762109" w:rsidRDefault="00762109" w:rsidP="00762109">
      <w:pPr>
        <w:rPr>
          <w:bCs/>
        </w:rPr>
      </w:pPr>
      <w:r w:rsidRPr="00762109">
        <w:rPr>
          <w:bCs/>
        </w:rPr>
        <w:t>Общий объем практики в четвертом семестре - 13 зачетных единиц (468 ч</w:t>
      </w:r>
      <w:r w:rsidRPr="00762109">
        <w:rPr>
          <w:bCs/>
        </w:rPr>
        <w:t>а</w:t>
      </w:r>
      <w:r w:rsidRPr="00762109">
        <w:rPr>
          <w:bCs/>
        </w:rPr>
        <w:t>сов).</w:t>
      </w:r>
    </w:p>
    <w:p w:rsidR="00762109" w:rsidRPr="00762109" w:rsidRDefault="00762109" w:rsidP="00762109"/>
    <w:p w:rsidR="00762109" w:rsidRPr="00762109" w:rsidRDefault="00762109" w:rsidP="00762109">
      <w:pPr>
        <w:rPr>
          <w:bCs/>
        </w:rPr>
      </w:pPr>
      <w:r w:rsidRPr="00762109">
        <w:rPr>
          <w:b/>
          <w:bCs/>
        </w:rPr>
        <w:t>Правила аттестации.</w:t>
      </w:r>
      <w:r w:rsidRPr="00762109">
        <w:rPr>
          <w:bCs/>
        </w:rPr>
        <w:t xml:space="preserve"> </w:t>
      </w:r>
    </w:p>
    <w:p w:rsidR="00762109" w:rsidRPr="00762109" w:rsidRDefault="00762109" w:rsidP="00762109">
      <w:r w:rsidRPr="00762109">
        <w:t>Промежуточная аттестация по производственной практике проводится в виде представл</w:t>
      </w:r>
      <w:r w:rsidRPr="00762109">
        <w:t>е</w:t>
      </w:r>
      <w:r w:rsidRPr="00762109">
        <w:t>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дифференцированный з</w:t>
      </w:r>
      <w:r w:rsidRPr="00762109">
        <w:t>а</w:t>
      </w:r>
      <w:r w:rsidRPr="00762109">
        <w:t>чет.</w:t>
      </w:r>
    </w:p>
    <w:p w:rsidR="00762109" w:rsidRPr="00762109" w:rsidRDefault="00762109" w:rsidP="00762109">
      <w:r w:rsidRPr="00762109">
        <w:t>Промежуточная аттестация по производственной (преддипломной) практике проводится в виде представления отчета на заседании кафедры (или иного исследовательского подра</w:t>
      </w:r>
      <w:r w:rsidRPr="00762109">
        <w:t>з</w:t>
      </w:r>
      <w:r w:rsidRPr="00762109">
        <w:t>деления, на базе которого проходила практика). По итогам представления отчета студенту выставляется недифференцированный з</w:t>
      </w:r>
      <w:r w:rsidRPr="00762109">
        <w:t>а</w:t>
      </w:r>
      <w:r w:rsidRPr="00762109">
        <w:t>чет.</w:t>
      </w:r>
    </w:p>
    <w:p w:rsidR="00762109" w:rsidRDefault="00762109" w:rsidP="00762109">
      <w:pPr>
        <w:rPr>
          <w:b/>
          <w:bCs/>
        </w:rPr>
      </w:pPr>
    </w:p>
    <w:p w:rsidR="00762109" w:rsidRPr="00762109" w:rsidRDefault="00762109" w:rsidP="00762109">
      <w:pPr>
        <w:rPr>
          <w:b/>
          <w:bCs/>
        </w:rPr>
      </w:pPr>
    </w:p>
    <w:p w:rsidR="00762109" w:rsidRPr="00762109" w:rsidRDefault="00762109" w:rsidP="00762109">
      <w:pPr>
        <w:rPr>
          <w:b/>
          <w:bCs/>
        </w:rPr>
      </w:pPr>
      <w:r w:rsidRPr="00762109">
        <w:rPr>
          <w:b/>
          <w:bCs/>
        </w:rPr>
        <w:lastRenderedPageBreak/>
        <w:t xml:space="preserve">Учебно-методическое обеспечение практики. </w:t>
      </w:r>
    </w:p>
    <w:p w:rsidR="00584FCC" w:rsidRPr="00762109" w:rsidRDefault="00762109" w:rsidP="00762109">
      <w:r w:rsidRPr="00762109">
        <w:t>Методические рекомендации по подготовке к докладу, курсовой и выпускной квалифик</w:t>
      </w:r>
      <w:r w:rsidRPr="00762109">
        <w:t>а</w:t>
      </w:r>
      <w:r w:rsidRPr="00762109">
        <w:t>ционной работе доступны в электронном виде на сайте механико-математического ф</w:t>
      </w:r>
      <w:r w:rsidRPr="00762109">
        <w:t>а</w:t>
      </w:r>
      <w:r w:rsidRPr="00762109">
        <w:t xml:space="preserve">культета: </w:t>
      </w:r>
      <w:hyperlink r:id="rId12" w:history="1">
        <w:r w:rsidRPr="00762109">
          <w:rPr>
            <w:rStyle w:val="aa"/>
            <w:color w:val="auto"/>
          </w:rPr>
          <w:t>https://www.nsu.ru/n/mathematics-mechanics-department/studentam/thesis/</w:t>
        </w:r>
      </w:hyperlink>
      <w:r w:rsidRPr="00762109">
        <w:t>.</w:t>
      </w:r>
    </w:p>
    <w:p w:rsidR="00B72A1A" w:rsidRDefault="00B72A1A" w:rsidP="00584FCC">
      <w:pPr>
        <w:pStyle w:val="1"/>
        <w:rPr>
          <w:lang w:val="ru-RU"/>
        </w:rPr>
      </w:pPr>
      <w:r>
        <w:br w:type="page"/>
      </w:r>
      <w:bookmarkStart w:id="12" w:name="_Toc4686193"/>
      <w:r w:rsidR="00584FCC" w:rsidRPr="004106C8">
        <w:lastRenderedPageBreak/>
        <w:t>Блок</w:t>
      </w:r>
      <w:r w:rsidRPr="004106C8">
        <w:t xml:space="preserve"> «</w:t>
      </w:r>
      <w:r w:rsidR="00584FCC" w:rsidRPr="004106C8">
        <w:t>Г</w:t>
      </w:r>
      <w:r w:rsidRPr="004106C8">
        <w:t xml:space="preserve">осударственная </w:t>
      </w:r>
      <w:r w:rsidR="00584FCC" w:rsidRPr="004106C8">
        <w:t xml:space="preserve">итоговая </w:t>
      </w:r>
      <w:r w:rsidRPr="004106C8">
        <w:t>аттестация»</w:t>
      </w:r>
      <w:bookmarkEnd w:id="12"/>
    </w:p>
    <w:p w:rsidR="00CD4A52" w:rsidRPr="00CD4A52" w:rsidRDefault="00CD4A52" w:rsidP="00CD4A52">
      <w:pPr>
        <w:pStyle w:val="2"/>
        <w:rPr>
          <w:highlight w:val="yellow"/>
          <w:lang w:val="ru-RU"/>
        </w:rPr>
      </w:pPr>
      <w:bookmarkStart w:id="13" w:name="_Toc4686194"/>
      <w:r w:rsidRPr="004106C8">
        <w:t>Государственная итоговая аттестация</w:t>
      </w:r>
      <w:bookmarkEnd w:id="13"/>
    </w:p>
    <w:p w:rsidR="0005673B" w:rsidRPr="0005673B" w:rsidRDefault="0005673B" w:rsidP="0005673B">
      <w:pPr>
        <w:rPr>
          <w:szCs w:val="24"/>
        </w:rPr>
      </w:pPr>
      <w:r w:rsidRPr="0005673B">
        <w:rPr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05673B">
        <w:rPr>
          <w:szCs w:val="24"/>
        </w:rPr>
        <w:t>обучающимися</w:t>
      </w:r>
      <w:proofErr w:type="gramEnd"/>
      <w:r w:rsidRPr="0005673B">
        <w:rPr>
          <w:szCs w:val="24"/>
        </w:rPr>
        <w:t xml:space="preserve"> образовательной программы соответствующим треб</w:t>
      </w:r>
      <w:r w:rsidRPr="0005673B">
        <w:rPr>
          <w:szCs w:val="24"/>
        </w:rPr>
        <w:t>о</w:t>
      </w:r>
      <w:r w:rsidRPr="0005673B">
        <w:rPr>
          <w:szCs w:val="24"/>
        </w:rPr>
        <w:t>ваниям образовательного стандарта высшего образования по направлению 0</w:t>
      </w:r>
      <w:r w:rsidR="002C4D59">
        <w:rPr>
          <w:szCs w:val="24"/>
        </w:rPr>
        <w:t>2</w:t>
      </w:r>
      <w:r w:rsidRPr="0005673B">
        <w:rPr>
          <w:szCs w:val="24"/>
        </w:rPr>
        <w:t>.04.01 Мат</w:t>
      </w:r>
      <w:r w:rsidRPr="0005673B">
        <w:rPr>
          <w:szCs w:val="24"/>
        </w:rPr>
        <w:t>е</w:t>
      </w:r>
      <w:r w:rsidRPr="0005673B">
        <w:rPr>
          <w:szCs w:val="24"/>
        </w:rPr>
        <w:t>матика</w:t>
      </w:r>
      <w:r w:rsidR="002C4D59">
        <w:rPr>
          <w:szCs w:val="24"/>
        </w:rPr>
        <w:t xml:space="preserve"> и компьютерные науки</w:t>
      </w:r>
      <w:r w:rsidRPr="0005673B">
        <w:rPr>
          <w:szCs w:val="24"/>
        </w:rPr>
        <w:t>.</w:t>
      </w:r>
    </w:p>
    <w:p w:rsidR="0005673B" w:rsidRPr="0005673B" w:rsidRDefault="0005673B" w:rsidP="0005673B">
      <w:pPr>
        <w:rPr>
          <w:szCs w:val="24"/>
        </w:rPr>
      </w:pPr>
      <w:r w:rsidRPr="0005673B">
        <w:rPr>
          <w:szCs w:val="24"/>
        </w:rPr>
        <w:t>Государственная итоговая аттестация осуществляется на основе Порядка проведения государственной итоговой аттестации по программам высшего образования – пр</w:t>
      </w:r>
      <w:r w:rsidRPr="0005673B">
        <w:rPr>
          <w:szCs w:val="24"/>
        </w:rPr>
        <w:t>о</w:t>
      </w:r>
      <w:r w:rsidRPr="0005673B">
        <w:rPr>
          <w:szCs w:val="24"/>
        </w:rPr>
        <w:t xml:space="preserve">граммам </w:t>
      </w:r>
      <w:proofErr w:type="spellStart"/>
      <w:r w:rsidRPr="0005673B">
        <w:rPr>
          <w:szCs w:val="24"/>
        </w:rPr>
        <w:t>бакалавриата</w:t>
      </w:r>
      <w:proofErr w:type="spellEnd"/>
      <w:r w:rsidRPr="0005673B">
        <w:rPr>
          <w:szCs w:val="24"/>
        </w:rPr>
        <w:t xml:space="preserve">, программам </w:t>
      </w:r>
      <w:proofErr w:type="spellStart"/>
      <w:r w:rsidRPr="0005673B">
        <w:rPr>
          <w:szCs w:val="24"/>
        </w:rPr>
        <w:t>специалитета</w:t>
      </w:r>
      <w:proofErr w:type="spellEnd"/>
      <w:r w:rsidRPr="0005673B">
        <w:rPr>
          <w:szCs w:val="24"/>
        </w:rPr>
        <w:t xml:space="preserve"> и программа магистратуры в Новосибирском г</w:t>
      </w:r>
      <w:r w:rsidRPr="0005673B">
        <w:rPr>
          <w:szCs w:val="24"/>
        </w:rPr>
        <w:t>о</w:t>
      </w:r>
      <w:r w:rsidRPr="0005673B">
        <w:rPr>
          <w:szCs w:val="24"/>
        </w:rPr>
        <w:t>сударственном университете, утвержденного приказом ректора НГУ от 28.01.2016 г. №153-3.</w:t>
      </w:r>
    </w:p>
    <w:p w:rsidR="0005673B" w:rsidRPr="0005673B" w:rsidRDefault="0005673B" w:rsidP="0005673B">
      <w:pPr>
        <w:rPr>
          <w:szCs w:val="24"/>
        </w:rPr>
      </w:pPr>
      <w:r w:rsidRPr="0005673B">
        <w:rPr>
          <w:szCs w:val="24"/>
        </w:rPr>
        <w:t>К государственной итоговой аттестации допускается обучающийся, не имеющий акад</w:t>
      </w:r>
      <w:r w:rsidRPr="0005673B">
        <w:rPr>
          <w:szCs w:val="24"/>
        </w:rPr>
        <w:t>е</w:t>
      </w:r>
      <w:r w:rsidRPr="0005673B">
        <w:rPr>
          <w:szCs w:val="24"/>
        </w:rPr>
        <w:t xml:space="preserve">мической задолженности и в полном объеме выполнивший учебный план или индивидуальный учебный план по образовательной программе </w:t>
      </w:r>
      <w:r w:rsidRPr="0005673B">
        <w:rPr>
          <w:color w:val="000000"/>
          <w:szCs w:val="24"/>
        </w:rPr>
        <w:t>0</w:t>
      </w:r>
      <w:r w:rsidR="002C4D59">
        <w:rPr>
          <w:color w:val="000000"/>
          <w:szCs w:val="24"/>
        </w:rPr>
        <w:t>2</w:t>
      </w:r>
      <w:r w:rsidRPr="0005673B">
        <w:rPr>
          <w:color w:val="000000"/>
          <w:szCs w:val="24"/>
        </w:rPr>
        <w:t>.04.01 Математ</w:t>
      </w:r>
      <w:r w:rsidRPr="0005673B">
        <w:rPr>
          <w:color w:val="000000"/>
          <w:szCs w:val="24"/>
        </w:rPr>
        <w:t>и</w:t>
      </w:r>
      <w:r w:rsidRPr="0005673B">
        <w:rPr>
          <w:color w:val="000000"/>
          <w:szCs w:val="24"/>
        </w:rPr>
        <w:t>ка</w:t>
      </w:r>
      <w:r w:rsidR="002C4D59">
        <w:rPr>
          <w:color w:val="000000"/>
          <w:szCs w:val="24"/>
        </w:rPr>
        <w:t xml:space="preserve"> и компьютерные науки</w:t>
      </w:r>
      <w:r w:rsidRPr="0005673B">
        <w:rPr>
          <w:color w:val="000000"/>
          <w:szCs w:val="24"/>
        </w:rPr>
        <w:t>.</w:t>
      </w:r>
    </w:p>
    <w:p w:rsidR="0005673B" w:rsidRPr="0005673B" w:rsidRDefault="0005673B" w:rsidP="0005673B">
      <w:pPr>
        <w:rPr>
          <w:szCs w:val="24"/>
        </w:rPr>
      </w:pPr>
      <w:r w:rsidRPr="0005673B">
        <w:rPr>
          <w:szCs w:val="24"/>
        </w:rPr>
        <w:t>Государственная итоговая аттестация в полном объеме относится к базовой части образовательной программы и завершается присвоением квалификации «магистр». У</w:t>
      </w:r>
      <w:r w:rsidRPr="0005673B">
        <w:rPr>
          <w:szCs w:val="24"/>
        </w:rPr>
        <w:t>с</w:t>
      </w:r>
      <w:r w:rsidRPr="0005673B">
        <w:rPr>
          <w:szCs w:val="24"/>
        </w:rPr>
        <w:t xml:space="preserve">пешное прохождение государственной итоговой аттестации является основанием для выдачи </w:t>
      </w:r>
      <w:proofErr w:type="gramStart"/>
      <w:r w:rsidRPr="0005673B">
        <w:rPr>
          <w:szCs w:val="24"/>
        </w:rPr>
        <w:t>об</w:t>
      </w:r>
      <w:r w:rsidRPr="0005673B">
        <w:rPr>
          <w:szCs w:val="24"/>
        </w:rPr>
        <w:t>у</w:t>
      </w:r>
      <w:r w:rsidRPr="0005673B">
        <w:rPr>
          <w:szCs w:val="24"/>
        </w:rPr>
        <w:t>чающемуся</w:t>
      </w:r>
      <w:proofErr w:type="gramEnd"/>
      <w:r w:rsidRPr="0005673B">
        <w:rPr>
          <w:szCs w:val="24"/>
        </w:rPr>
        <w:t xml:space="preserve"> документа о высшем образовании и о квалификации образца, установле</w:t>
      </w:r>
      <w:r w:rsidRPr="0005673B">
        <w:rPr>
          <w:szCs w:val="24"/>
        </w:rPr>
        <w:t>н</w:t>
      </w:r>
      <w:r w:rsidRPr="0005673B">
        <w:rPr>
          <w:szCs w:val="24"/>
        </w:rPr>
        <w:t xml:space="preserve">ного </w:t>
      </w:r>
      <w:proofErr w:type="spellStart"/>
      <w:r w:rsidRPr="0005673B">
        <w:rPr>
          <w:szCs w:val="24"/>
        </w:rPr>
        <w:t>Минобрнауки</w:t>
      </w:r>
      <w:proofErr w:type="spellEnd"/>
      <w:r w:rsidRPr="0005673B">
        <w:rPr>
          <w:szCs w:val="24"/>
        </w:rPr>
        <w:t xml:space="preserve"> РФ.</w:t>
      </w:r>
    </w:p>
    <w:p w:rsidR="0005673B" w:rsidRPr="0005673B" w:rsidRDefault="0005673B" w:rsidP="0005673B">
      <w:pPr>
        <w:autoSpaceDE w:val="0"/>
        <w:autoSpaceDN w:val="0"/>
        <w:adjustRightInd w:val="0"/>
        <w:rPr>
          <w:szCs w:val="24"/>
        </w:rPr>
      </w:pPr>
      <w:r w:rsidRPr="0005673B">
        <w:rPr>
          <w:bCs/>
          <w:szCs w:val="24"/>
        </w:rPr>
        <w:t xml:space="preserve">Обучающимся и лицам, привлекаемым к государственной итоговой аттестации </w:t>
      </w:r>
      <w:r w:rsidRPr="0005673B">
        <w:rPr>
          <w:szCs w:val="24"/>
        </w:rPr>
        <w:t xml:space="preserve">по образовательной программе </w:t>
      </w:r>
      <w:r w:rsidR="002C4D59" w:rsidRPr="0005673B">
        <w:rPr>
          <w:szCs w:val="24"/>
        </w:rPr>
        <w:t>0</w:t>
      </w:r>
      <w:r w:rsidR="002C4D59">
        <w:rPr>
          <w:szCs w:val="24"/>
        </w:rPr>
        <w:t>2</w:t>
      </w:r>
      <w:r w:rsidR="002C4D59" w:rsidRPr="0005673B">
        <w:rPr>
          <w:szCs w:val="24"/>
        </w:rPr>
        <w:t>.04.01 Мат</w:t>
      </w:r>
      <w:r w:rsidR="002C4D59" w:rsidRPr="0005673B">
        <w:rPr>
          <w:szCs w:val="24"/>
        </w:rPr>
        <w:t>е</w:t>
      </w:r>
      <w:r w:rsidR="002C4D59" w:rsidRPr="0005673B">
        <w:rPr>
          <w:szCs w:val="24"/>
        </w:rPr>
        <w:t>матика</w:t>
      </w:r>
      <w:r w:rsidR="002C4D59">
        <w:rPr>
          <w:szCs w:val="24"/>
        </w:rPr>
        <w:t xml:space="preserve"> и компьютерные науки</w:t>
      </w:r>
      <w:r w:rsidRPr="0005673B">
        <w:rPr>
          <w:bCs/>
          <w:szCs w:val="24"/>
        </w:rPr>
        <w:t>, во время ее проведения запрещается иметь при себе и и</w:t>
      </w:r>
      <w:r w:rsidRPr="0005673B">
        <w:rPr>
          <w:bCs/>
          <w:szCs w:val="24"/>
        </w:rPr>
        <w:t>с</w:t>
      </w:r>
      <w:r w:rsidRPr="0005673B">
        <w:rPr>
          <w:bCs/>
          <w:szCs w:val="24"/>
        </w:rPr>
        <w:t>пользовать средства связи.</w:t>
      </w:r>
    </w:p>
    <w:p w:rsidR="0005673B" w:rsidRPr="0005673B" w:rsidRDefault="0005673B" w:rsidP="0005673B">
      <w:pPr>
        <w:rPr>
          <w:szCs w:val="24"/>
        </w:rPr>
      </w:pPr>
      <w:r w:rsidRPr="0005673B">
        <w:rPr>
          <w:szCs w:val="24"/>
        </w:rPr>
        <w:t xml:space="preserve">Государственная итоговая аттестация </w:t>
      </w:r>
      <w:proofErr w:type="gramStart"/>
      <w:r w:rsidRPr="0005673B">
        <w:rPr>
          <w:szCs w:val="24"/>
        </w:rPr>
        <w:t>обучающихся</w:t>
      </w:r>
      <w:proofErr w:type="gramEnd"/>
      <w:r w:rsidRPr="0005673B">
        <w:rPr>
          <w:szCs w:val="24"/>
        </w:rPr>
        <w:t xml:space="preserve"> по программам магистратуры пров</w:t>
      </w:r>
      <w:r w:rsidRPr="0005673B">
        <w:rPr>
          <w:szCs w:val="24"/>
        </w:rPr>
        <w:t>о</w:t>
      </w:r>
      <w:r w:rsidRPr="0005673B">
        <w:rPr>
          <w:szCs w:val="24"/>
        </w:rPr>
        <w:t>дится в форме защиты выпускной квалификационной работы (далее – ВКР).</w:t>
      </w:r>
    </w:p>
    <w:p w:rsidR="0005673B" w:rsidRPr="0005673B" w:rsidRDefault="0005673B" w:rsidP="0005673B">
      <w:pPr>
        <w:rPr>
          <w:szCs w:val="24"/>
        </w:rPr>
      </w:pPr>
      <w:r w:rsidRPr="0005673B">
        <w:rPr>
          <w:szCs w:val="24"/>
        </w:rPr>
        <w:t>На государственную итоговую аттестацию выносятся компетенции, наиболее зн</w:t>
      </w:r>
      <w:r w:rsidRPr="0005673B">
        <w:rPr>
          <w:szCs w:val="24"/>
        </w:rPr>
        <w:t>а</w:t>
      </w:r>
      <w:r w:rsidRPr="0005673B">
        <w:rPr>
          <w:szCs w:val="24"/>
        </w:rPr>
        <w:t>чимые для всех видов профессиональной деятельности выпускников, предусмотренных образ</w:t>
      </w:r>
      <w:r w:rsidRPr="0005673B">
        <w:rPr>
          <w:szCs w:val="24"/>
        </w:rPr>
        <w:t>о</w:t>
      </w:r>
      <w:r w:rsidRPr="0005673B">
        <w:rPr>
          <w:szCs w:val="24"/>
        </w:rPr>
        <w:t>вательной программой. Распределение требований к результатам освоения образовател</w:t>
      </w:r>
      <w:r w:rsidRPr="0005673B">
        <w:rPr>
          <w:szCs w:val="24"/>
        </w:rPr>
        <w:t>ь</w:t>
      </w:r>
      <w:r w:rsidRPr="0005673B">
        <w:rPr>
          <w:szCs w:val="24"/>
        </w:rPr>
        <w:t>ной программы (компетенций) по видам государственных аттестационных испытаний представлено в таблице 1.1.</w:t>
      </w:r>
    </w:p>
    <w:p w:rsidR="0005673B" w:rsidRPr="0005673B" w:rsidRDefault="0005673B" w:rsidP="0005673B">
      <w:pPr>
        <w:jc w:val="right"/>
        <w:rPr>
          <w:szCs w:val="24"/>
        </w:rPr>
      </w:pPr>
      <w:r w:rsidRPr="0005673B">
        <w:rPr>
          <w:szCs w:val="24"/>
        </w:rPr>
        <w:t>Таблица 1.1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000"/>
      </w:tblPr>
      <w:tblGrid>
        <w:gridCol w:w="866"/>
        <w:gridCol w:w="7796"/>
        <w:gridCol w:w="724"/>
      </w:tblGrid>
      <w:tr w:rsidR="0005673B" w:rsidRPr="0005673B" w:rsidTr="0005673B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587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05673B">
              <w:rPr>
                <w:b/>
                <w:bCs/>
                <w:color w:val="000000"/>
                <w:szCs w:val="24"/>
              </w:rPr>
              <w:t>Коды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587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05673B">
              <w:rPr>
                <w:b/>
                <w:bCs/>
                <w:color w:val="000000"/>
                <w:szCs w:val="24"/>
              </w:rPr>
              <w:t>Компетенции, выносимые на государственную</w:t>
            </w:r>
            <w:r w:rsidRPr="0005673B">
              <w:rPr>
                <w:b/>
                <w:bCs/>
                <w:color w:val="000000"/>
                <w:szCs w:val="24"/>
              </w:rPr>
              <w:br/>
              <w:t xml:space="preserve"> итоговую аттестацию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587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05673B">
              <w:rPr>
                <w:b/>
                <w:bCs/>
                <w:color w:val="000000"/>
                <w:szCs w:val="24"/>
              </w:rPr>
              <w:t>ВКР</w:t>
            </w:r>
          </w:p>
        </w:tc>
      </w:tr>
      <w:tr w:rsidR="0005673B" w:rsidRPr="0005673B" w:rsidTr="0005673B">
        <w:trPr>
          <w:trHeight w:val="1052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3B" w:rsidRPr="0005673B" w:rsidRDefault="0005673B" w:rsidP="0005673B">
            <w:pPr>
              <w:jc w:val="center"/>
              <w:rPr>
                <w:szCs w:val="24"/>
              </w:rPr>
            </w:pPr>
            <w:r w:rsidRPr="0005673B">
              <w:rPr>
                <w:szCs w:val="24"/>
              </w:rPr>
              <w:t>ОПК-1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3B" w:rsidRPr="002C4D59" w:rsidRDefault="002C4D59" w:rsidP="0005673B">
            <w:pPr>
              <w:ind w:right="112"/>
              <w:jc w:val="left"/>
              <w:rPr>
                <w:szCs w:val="24"/>
              </w:rPr>
            </w:pPr>
            <w:r w:rsidRPr="002C4D59">
              <w:rPr>
                <w:bCs/>
              </w:rPr>
              <w:t>способность находить, формулировать и решать актуальные и значимые пробл</w:t>
            </w:r>
            <w:r w:rsidRPr="002C4D59">
              <w:rPr>
                <w:bCs/>
              </w:rPr>
              <w:t>е</w:t>
            </w:r>
            <w:r w:rsidRPr="002C4D59">
              <w:rPr>
                <w:bCs/>
              </w:rPr>
              <w:t>мы фундаментальной и прикладной математики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5673B">
              <w:rPr>
                <w:bCs/>
                <w:color w:val="000000"/>
                <w:szCs w:val="24"/>
              </w:rPr>
              <w:t>+</w:t>
            </w:r>
          </w:p>
        </w:tc>
      </w:tr>
      <w:tr w:rsidR="0005673B" w:rsidRPr="0005673B" w:rsidTr="0005673B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3B" w:rsidRPr="0005673B" w:rsidRDefault="0005673B" w:rsidP="0005673B">
            <w:pPr>
              <w:jc w:val="center"/>
              <w:rPr>
                <w:szCs w:val="24"/>
              </w:rPr>
            </w:pPr>
            <w:r w:rsidRPr="0005673B">
              <w:rPr>
                <w:szCs w:val="24"/>
              </w:rPr>
              <w:t>ОПК-2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73B" w:rsidRPr="0005673B" w:rsidRDefault="0005673B" w:rsidP="0005673B">
            <w:pPr>
              <w:ind w:right="112"/>
              <w:jc w:val="left"/>
              <w:rPr>
                <w:szCs w:val="24"/>
              </w:rPr>
            </w:pPr>
            <w:r w:rsidRPr="0005673B">
              <w:rPr>
                <w:szCs w:val="24"/>
              </w:rPr>
              <w:t xml:space="preserve">способность создавать и исследовать новые математические </w:t>
            </w:r>
            <w:r w:rsidRPr="0005673B">
              <w:rPr>
                <w:szCs w:val="24"/>
              </w:rPr>
              <w:lastRenderedPageBreak/>
              <w:t>м</w:t>
            </w:r>
            <w:r w:rsidRPr="0005673B">
              <w:rPr>
                <w:szCs w:val="24"/>
              </w:rPr>
              <w:t>о</w:t>
            </w:r>
            <w:r w:rsidRPr="0005673B">
              <w:rPr>
                <w:szCs w:val="24"/>
              </w:rPr>
              <w:t>дели в естественных науках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5673B">
              <w:rPr>
                <w:bCs/>
                <w:color w:val="000000"/>
                <w:szCs w:val="24"/>
              </w:rPr>
              <w:lastRenderedPageBreak/>
              <w:t>+</w:t>
            </w:r>
          </w:p>
        </w:tc>
      </w:tr>
      <w:tr w:rsidR="0005673B" w:rsidRPr="0005673B" w:rsidTr="0005673B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jc w:val="center"/>
              <w:rPr>
                <w:szCs w:val="24"/>
              </w:rPr>
            </w:pPr>
            <w:r w:rsidRPr="0005673B">
              <w:rPr>
                <w:szCs w:val="24"/>
              </w:rPr>
              <w:lastRenderedPageBreak/>
              <w:t>ОПК-4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2C4D59" w:rsidRDefault="002C4D59" w:rsidP="0005673B">
            <w:pPr>
              <w:ind w:right="112"/>
              <w:jc w:val="left"/>
              <w:rPr>
                <w:szCs w:val="24"/>
              </w:rPr>
            </w:pPr>
            <w:r w:rsidRPr="002C4D59">
              <w:rPr>
                <w:bCs/>
              </w:rPr>
              <w:t xml:space="preserve">готовность к коммуникации в устной и письменной </w:t>
            </w:r>
            <w:proofErr w:type="gramStart"/>
            <w:r w:rsidRPr="002C4D59">
              <w:rPr>
                <w:bCs/>
              </w:rPr>
              <w:t>формах</w:t>
            </w:r>
            <w:proofErr w:type="gramEnd"/>
            <w:r w:rsidRPr="002C4D59">
              <w:rPr>
                <w:bCs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5673B">
              <w:rPr>
                <w:bCs/>
                <w:color w:val="000000"/>
                <w:szCs w:val="24"/>
              </w:rPr>
              <w:t>+</w:t>
            </w:r>
          </w:p>
        </w:tc>
      </w:tr>
      <w:tr w:rsidR="0005673B" w:rsidRPr="0005673B" w:rsidTr="0005673B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jc w:val="center"/>
              <w:rPr>
                <w:szCs w:val="24"/>
              </w:rPr>
            </w:pPr>
            <w:r w:rsidRPr="0005673B">
              <w:rPr>
                <w:szCs w:val="24"/>
              </w:rPr>
              <w:t>ПК-1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tabs>
                <w:tab w:val="left" w:pos="2306"/>
              </w:tabs>
              <w:ind w:right="112"/>
              <w:jc w:val="left"/>
              <w:rPr>
                <w:szCs w:val="24"/>
              </w:rPr>
            </w:pPr>
            <w:r w:rsidRPr="0005673B">
              <w:rPr>
                <w:szCs w:val="24"/>
              </w:rPr>
              <w:t>способность к интенсивной научно-исследовательской работе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5673B">
              <w:rPr>
                <w:bCs/>
                <w:color w:val="000000"/>
                <w:szCs w:val="24"/>
              </w:rPr>
              <w:t>+</w:t>
            </w:r>
          </w:p>
        </w:tc>
      </w:tr>
      <w:tr w:rsidR="0005673B" w:rsidRPr="0005673B" w:rsidTr="0005673B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jc w:val="center"/>
              <w:rPr>
                <w:szCs w:val="24"/>
              </w:rPr>
            </w:pPr>
            <w:r w:rsidRPr="0005673B">
              <w:rPr>
                <w:szCs w:val="24"/>
              </w:rPr>
              <w:t>ПК-2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tabs>
                <w:tab w:val="left" w:pos="2306"/>
              </w:tabs>
              <w:ind w:right="112"/>
              <w:jc w:val="left"/>
              <w:rPr>
                <w:szCs w:val="24"/>
              </w:rPr>
            </w:pPr>
            <w:r w:rsidRPr="0005673B">
              <w:rPr>
                <w:szCs w:val="24"/>
              </w:rPr>
              <w:t>способность к организации научно-исследовательских и нау</w:t>
            </w:r>
            <w:r w:rsidRPr="0005673B">
              <w:rPr>
                <w:szCs w:val="24"/>
              </w:rPr>
              <w:t>ч</w:t>
            </w:r>
            <w:r w:rsidRPr="0005673B">
              <w:rPr>
                <w:szCs w:val="24"/>
              </w:rPr>
              <w:t>но-производственных работ, к управлению научным коллект</w:t>
            </w:r>
            <w:r w:rsidRPr="0005673B">
              <w:rPr>
                <w:szCs w:val="24"/>
              </w:rPr>
              <w:t>и</w:t>
            </w:r>
            <w:r w:rsidRPr="0005673B">
              <w:rPr>
                <w:szCs w:val="24"/>
              </w:rPr>
              <w:t>вом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5673B">
              <w:rPr>
                <w:bCs/>
                <w:color w:val="000000"/>
                <w:szCs w:val="24"/>
              </w:rPr>
              <w:t>+</w:t>
            </w:r>
          </w:p>
        </w:tc>
      </w:tr>
      <w:tr w:rsidR="0005673B" w:rsidRPr="0005673B" w:rsidTr="0005673B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jc w:val="center"/>
              <w:rPr>
                <w:szCs w:val="24"/>
              </w:rPr>
            </w:pPr>
            <w:r w:rsidRPr="0005673B">
              <w:rPr>
                <w:szCs w:val="24"/>
              </w:rPr>
              <w:t>ПК-3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tabs>
                <w:tab w:val="left" w:pos="2306"/>
              </w:tabs>
              <w:ind w:right="112"/>
              <w:jc w:val="left"/>
              <w:rPr>
                <w:szCs w:val="24"/>
              </w:rPr>
            </w:pPr>
            <w:r w:rsidRPr="0005673B">
              <w:rPr>
                <w:szCs w:val="24"/>
              </w:rPr>
              <w:t>способность публично представить собственные новые нау</w:t>
            </w:r>
            <w:r w:rsidRPr="0005673B">
              <w:rPr>
                <w:szCs w:val="24"/>
              </w:rPr>
              <w:t>ч</w:t>
            </w:r>
            <w:r w:rsidRPr="0005673B">
              <w:rPr>
                <w:szCs w:val="24"/>
              </w:rPr>
              <w:t>ные результаты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73B" w:rsidRPr="0005673B" w:rsidRDefault="0005673B" w:rsidP="000567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5673B">
              <w:rPr>
                <w:bCs/>
                <w:color w:val="000000"/>
                <w:szCs w:val="24"/>
              </w:rPr>
              <w:t>+</w:t>
            </w:r>
          </w:p>
        </w:tc>
      </w:tr>
    </w:tbl>
    <w:p w:rsidR="0005673B" w:rsidRPr="0005673B" w:rsidRDefault="0005673B" w:rsidP="0005673B">
      <w:pPr>
        <w:pStyle w:val="ab"/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4"/>
        </w:rPr>
      </w:pPr>
    </w:p>
    <w:sectPr w:rsidR="0005673B" w:rsidRPr="0005673B" w:rsidSect="000D1E52">
      <w:footerReference w:type="default" r:id="rId13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9F" w:rsidRDefault="003F6E9F" w:rsidP="00186094">
      <w:pPr>
        <w:spacing w:after="0"/>
      </w:pPr>
      <w:r>
        <w:separator/>
      </w:r>
    </w:p>
  </w:endnote>
  <w:endnote w:type="continuationSeparator" w:id="0">
    <w:p w:rsidR="003F6E9F" w:rsidRDefault="003F6E9F" w:rsidP="001860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84">
    <w:charset w:val="01"/>
    <w:family w:val="auto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DA" w:rsidRDefault="00A14FDA">
    <w:pPr>
      <w:pStyle w:val="a8"/>
      <w:jc w:val="center"/>
    </w:pPr>
    <w:fldSimple w:instr="PAGE   \* MERGEFORMAT">
      <w:r w:rsidR="002C4D59">
        <w:rPr>
          <w:noProof/>
        </w:rPr>
        <w:t>34</w:t>
      </w:r>
    </w:fldSimple>
  </w:p>
  <w:p w:rsidR="00A14FDA" w:rsidRDefault="00A14F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9F" w:rsidRDefault="003F6E9F" w:rsidP="00186094">
      <w:pPr>
        <w:spacing w:after="0"/>
      </w:pPr>
      <w:r>
        <w:separator/>
      </w:r>
    </w:p>
  </w:footnote>
  <w:footnote w:type="continuationSeparator" w:id="0">
    <w:p w:rsidR="003F6E9F" w:rsidRDefault="003F6E9F" w:rsidP="001860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822A14C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655AF3"/>
    <w:multiLevelType w:val="hybridMultilevel"/>
    <w:tmpl w:val="C2408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6C0863"/>
    <w:multiLevelType w:val="hybridMultilevel"/>
    <w:tmpl w:val="02B2AF9A"/>
    <w:lvl w:ilvl="0" w:tplc="56520EC0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09510CA4"/>
    <w:multiLevelType w:val="hybridMultilevel"/>
    <w:tmpl w:val="2990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10936"/>
    <w:multiLevelType w:val="hybridMultilevel"/>
    <w:tmpl w:val="809448C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1">
    <w:nsid w:val="138910BF"/>
    <w:multiLevelType w:val="hybridMultilevel"/>
    <w:tmpl w:val="35987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CD4AB6"/>
    <w:multiLevelType w:val="hybridMultilevel"/>
    <w:tmpl w:val="31A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3E61"/>
    <w:multiLevelType w:val="hybridMultilevel"/>
    <w:tmpl w:val="A548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2369"/>
    <w:multiLevelType w:val="hybridMultilevel"/>
    <w:tmpl w:val="5C547016"/>
    <w:lvl w:ilvl="0" w:tplc="56520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B48BE"/>
    <w:multiLevelType w:val="hybridMultilevel"/>
    <w:tmpl w:val="7A5C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75DDA"/>
    <w:multiLevelType w:val="hybridMultilevel"/>
    <w:tmpl w:val="2F6A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E260F"/>
    <w:multiLevelType w:val="hybridMultilevel"/>
    <w:tmpl w:val="7A4E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952A8"/>
    <w:multiLevelType w:val="hybridMultilevel"/>
    <w:tmpl w:val="8E82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409D2"/>
    <w:multiLevelType w:val="hybridMultilevel"/>
    <w:tmpl w:val="E8F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13B9D"/>
    <w:multiLevelType w:val="multilevel"/>
    <w:tmpl w:val="81A4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cs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</w:rPr>
    </w:lvl>
  </w:abstractNum>
  <w:abstractNum w:abstractNumId="21">
    <w:nsid w:val="3E09256D"/>
    <w:multiLevelType w:val="hybridMultilevel"/>
    <w:tmpl w:val="06EE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22D20"/>
    <w:multiLevelType w:val="hybridMultilevel"/>
    <w:tmpl w:val="285E0D7C"/>
    <w:lvl w:ilvl="0" w:tplc="CC5A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F6454"/>
    <w:multiLevelType w:val="hybridMultilevel"/>
    <w:tmpl w:val="5A98FA9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4F106F5C"/>
    <w:multiLevelType w:val="hybridMultilevel"/>
    <w:tmpl w:val="D5CE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2CD3"/>
    <w:multiLevelType w:val="hybridMultilevel"/>
    <w:tmpl w:val="B162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15E03"/>
    <w:multiLevelType w:val="hybridMultilevel"/>
    <w:tmpl w:val="BF1624FC"/>
    <w:lvl w:ilvl="0" w:tplc="F8C67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D1410"/>
    <w:multiLevelType w:val="hybridMultilevel"/>
    <w:tmpl w:val="9DC0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819BF"/>
    <w:multiLevelType w:val="hybridMultilevel"/>
    <w:tmpl w:val="AFDABB12"/>
    <w:lvl w:ilvl="0" w:tplc="56520E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71F32"/>
    <w:multiLevelType w:val="hybridMultilevel"/>
    <w:tmpl w:val="060A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42F8E"/>
    <w:multiLevelType w:val="hybridMultilevel"/>
    <w:tmpl w:val="27508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510884"/>
    <w:multiLevelType w:val="hybridMultilevel"/>
    <w:tmpl w:val="D0BC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D2766"/>
    <w:multiLevelType w:val="hybridMultilevel"/>
    <w:tmpl w:val="8136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970C3"/>
    <w:multiLevelType w:val="hybridMultilevel"/>
    <w:tmpl w:val="742055B8"/>
    <w:lvl w:ilvl="0" w:tplc="F8C67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D474D"/>
    <w:multiLevelType w:val="hybridMultilevel"/>
    <w:tmpl w:val="3070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E0AB9"/>
    <w:multiLevelType w:val="hybridMultilevel"/>
    <w:tmpl w:val="2E1E9510"/>
    <w:lvl w:ilvl="0" w:tplc="2EC0F84A">
      <w:start w:val="1"/>
      <w:numFmt w:val="decimal"/>
      <w:lvlText w:val="%1."/>
      <w:lvlJc w:val="left"/>
      <w:pPr>
        <w:ind w:left="720" w:hanging="360"/>
      </w:pPr>
    </w:lvl>
    <w:lvl w:ilvl="1" w:tplc="C8C0FD96">
      <w:start w:val="1"/>
      <w:numFmt w:val="lowerLetter"/>
      <w:lvlText w:val="%2."/>
      <w:lvlJc w:val="left"/>
      <w:pPr>
        <w:ind w:left="1440" w:hanging="360"/>
      </w:pPr>
    </w:lvl>
    <w:lvl w:ilvl="2" w:tplc="F09A09C2">
      <w:start w:val="1"/>
      <w:numFmt w:val="lowerRoman"/>
      <w:lvlText w:val="%3."/>
      <w:lvlJc w:val="right"/>
      <w:pPr>
        <w:ind w:left="2160" w:hanging="180"/>
      </w:pPr>
    </w:lvl>
    <w:lvl w:ilvl="3" w:tplc="BB460E08">
      <w:start w:val="1"/>
      <w:numFmt w:val="decimal"/>
      <w:lvlText w:val="%4."/>
      <w:lvlJc w:val="left"/>
      <w:pPr>
        <w:ind w:left="2880" w:hanging="360"/>
      </w:pPr>
    </w:lvl>
    <w:lvl w:ilvl="4" w:tplc="C00E61F6">
      <w:start w:val="1"/>
      <w:numFmt w:val="lowerLetter"/>
      <w:lvlText w:val="%5."/>
      <w:lvlJc w:val="left"/>
      <w:pPr>
        <w:ind w:left="3600" w:hanging="360"/>
      </w:pPr>
    </w:lvl>
    <w:lvl w:ilvl="5" w:tplc="92BC98A4">
      <w:start w:val="1"/>
      <w:numFmt w:val="lowerRoman"/>
      <w:lvlText w:val="%6."/>
      <w:lvlJc w:val="right"/>
      <w:pPr>
        <w:ind w:left="4320" w:hanging="180"/>
      </w:pPr>
    </w:lvl>
    <w:lvl w:ilvl="6" w:tplc="5FACE43A">
      <w:start w:val="1"/>
      <w:numFmt w:val="decimal"/>
      <w:lvlText w:val="%7."/>
      <w:lvlJc w:val="left"/>
      <w:pPr>
        <w:ind w:left="5040" w:hanging="360"/>
      </w:pPr>
    </w:lvl>
    <w:lvl w:ilvl="7" w:tplc="13561236">
      <w:start w:val="1"/>
      <w:numFmt w:val="lowerLetter"/>
      <w:lvlText w:val="%8."/>
      <w:lvlJc w:val="left"/>
      <w:pPr>
        <w:ind w:left="5760" w:hanging="360"/>
      </w:pPr>
    </w:lvl>
    <w:lvl w:ilvl="8" w:tplc="F2E009C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73FD6"/>
    <w:multiLevelType w:val="hybridMultilevel"/>
    <w:tmpl w:val="AC4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F6FD0"/>
    <w:multiLevelType w:val="hybridMultilevel"/>
    <w:tmpl w:val="BD1C6E2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9">
    <w:nsid w:val="7AD478A0"/>
    <w:multiLevelType w:val="hybridMultilevel"/>
    <w:tmpl w:val="3EA0E482"/>
    <w:lvl w:ilvl="0" w:tplc="D5166B0E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BBB164C"/>
    <w:multiLevelType w:val="hybridMultilevel"/>
    <w:tmpl w:val="E8B8A1C6"/>
    <w:lvl w:ilvl="0" w:tplc="DBC80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55E93"/>
    <w:multiLevelType w:val="hybridMultilevel"/>
    <w:tmpl w:val="E9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1"/>
  </w:num>
  <w:num w:numId="5">
    <w:abstractNumId w:val="22"/>
  </w:num>
  <w:num w:numId="6">
    <w:abstractNumId w:val="27"/>
  </w:num>
  <w:num w:numId="7">
    <w:abstractNumId w:val="18"/>
  </w:num>
  <w:num w:numId="8">
    <w:abstractNumId w:val="37"/>
  </w:num>
  <w:num w:numId="9">
    <w:abstractNumId w:val="19"/>
  </w:num>
  <w:num w:numId="10">
    <w:abstractNumId w:val="30"/>
  </w:num>
  <w:num w:numId="11">
    <w:abstractNumId w:val="16"/>
  </w:num>
  <w:num w:numId="12">
    <w:abstractNumId w:val="39"/>
  </w:num>
  <w:num w:numId="13">
    <w:abstractNumId w:val="41"/>
  </w:num>
  <w:num w:numId="14">
    <w:abstractNumId w:val="29"/>
  </w:num>
  <w:num w:numId="15">
    <w:abstractNumId w:val="40"/>
  </w:num>
  <w:num w:numId="16">
    <w:abstractNumId w:val="13"/>
  </w:num>
  <w:num w:numId="17">
    <w:abstractNumId w:val="11"/>
  </w:num>
  <w:num w:numId="18">
    <w:abstractNumId w:val="24"/>
  </w:num>
  <w:num w:numId="19">
    <w:abstractNumId w:val="9"/>
  </w:num>
  <w:num w:numId="20">
    <w:abstractNumId w:val="26"/>
  </w:num>
  <w:num w:numId="21">
    <w:abstractNumId w:val="34"/>
  </w:num>
  <w:num w:numId="22">
    <w:abstractNumId w:val="35"/>
  </w:num>
  <w:num w:numId="23">
    <w:abstractNumId w:val="23"/>
  </w:num>
  <w:num w:numId="24">
    <w:abstractNumId w:val="14"/>
  </w:num>
  <w:num w:numId="25">
    <w:abstractNumId w:val="28"/>
  </w:num>
  <w:num w:numId="26">
    <w:abstractNumId w:val="8"/>
  </w:num>
  <w:num w:numId="27">
    <w:abstractNumId w:val="21"/>
  </w:num>
  <w:num w:numId="28">
    <w:abstractNumId w:val="31"/>
  </w:num>
  <w:num w:numId="29">
    <w:abstractNumId w:val="25"/>
  </w:num>
  <w:num w:numId="30">
    <w:abstractNumId w:val="32"/>
  </w:num>
  <w:num w:numId="31">
    <w:abstractNumId w:val="33"/>
  </w:num>
  <w:num w:numId="32">
    <w:abstractNumId w:val="36"/>
  </w:num>
  <w:num w:numId="33">
    <w:abstractNumId w:val="12"/>
  </w:num>
  <w:num w:numId="34">
    <w:abstractNumId w:val="10"/>
  </w:num>
  <w:num w:numId="35">
    <w:abstractNumId w:val="15"/>
  </w:num>
  <w:num w:numId="36">
    <w:abstractNumId w:val="17"/>
  </w:num>
  <w:num w:numId="37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47B"/>
    <w:rsid w:val="000020EA"/>
    <w:rsid w:val="0002037B"/>
    <w:rsid w:val="00027456"/>
    <w:rsid w:val="00046DEC"/>
    <w:rsid w:val="0005673B"/>
    <w:rsid w:val="00064A2B"/>
    <w:rsid w:val="00082516"/>
    <w:rsid w:val="00092E72"/>
    <w:rsid w:val="000B0A6E"/>
    <w:rsid w:val="000C313F"/>
    <w:rsid w:val="000C3252"/>
    <w:rsid w:val="000D1E52"/>
    <w:rsid w:val="000F1734"/>
    <w:rsid w:val="000F2197"/>
    <w:rsid w:val="00116BC7"/>
    <w:rsid w:val="00136334"/>
    <w:rsid w:val="00172F82"/>
    <w:rsid w:val="00186094"/>
    <w:rsid w:val="001D5865"/>
    <w:rsid w:val="001D6AC5"/>
    <w:rsid w:val="001E717C"/>
    <w:rsid w:val="0020635D"/>
    <w:rsid w:val="002409E8"/>
    <w:rsid w:val="002544AA"/>
    <w:rsid w:val="00297633"/>
    <w:rsid w:val="002C4D59"/>
    <w:rsid w:val="00300B15"/>
    <w:rsid w:val="0032180F"/>
    <w:rsid w:val="00323CF1"/>
    <w:rsid w:val="0032604E"/>
    <w:rsid w:val="00327627"/>
    <w:rsid w:val="003408A9"/>
    <w:rsid w:val="00340ECC"/>
    <w:rsid w:val="003446E1"/>
    <w:rsid w:val="003607B8"/>
    <w:rsid w:val="003746E8"/>
    <w:rsid w:val="003A40D1"/>
    <w:rsid w:val="003B226D"/>
    <w:rsid w:val="003E45C8"/>
    <w:rsid w:val="003F6E9F"/>
    <w:rsid w:val="004102E5"/>
    <w:rsid w:val="004106C8"/>
    <w:rsid w:val="00415E30"/>
    <w:rsid w:val="00437765"/>
    <w:rsid w:val="0044443B"/>
    <w:rsid w:val="00486114"/>
    <w:rsid w:val="004D31CB"/>
    <w:rsid w:val="00510E12"/>
    <w:rsid w:val="005169B6"/>
    <w:rsid w:val="00584FCC"/>
    <w:rsid w:val="00587740"/>
    <w:rsid w:val="00591FDB"/>
    <w:rsid w:val="00594E85"/>
    <w:rsid w:val="005B4352"/>
    <w:rsid w:val="005D175A"/>
    <w:rsid w:val="005D7E75"/>
    <w:rsid w:val="005E1A10"/>
    <w:rsid w:val="005F735C"/>
    <w:rsid w:val="005F7E7A"/>
    <w:rsid w:val="0061325C"/>
    <w:rsid w:val="00617845"/>
    <w:rsid w:val="00622697"/>
    <w:rsid w:val="00627407"/>
    <w:rsid w:val="006360B0"/>
    <w:rsid w:val="006379A0"/>
    <w:rsid w:val="006558E2"/>
    <w:rsid w:val="00672741"/>
    <w:rsid w:val="00684AB9"/>
    <w:rsid w:val="006F33B2"/>
    <w:rsid w:val="007205A4"/>
    <w:rsid w:val="00762109"/>
    <w:rsid w:val="007630A1"/>
    <w:rsid w:val="007656C4"/>
    <w:rsid w:val="00767F3B"/>
    <w:rsid w:val="007725FC"/>
    <w:rsid w:val="00775826"/>
    <w:rsid w:val="00795426"/>
    <w:rsid w:val="007B4C22"/>
    <w:rsid w:val="007F54E4"/>
    <w:rsid w:val="007F71D1"/>
    <w:rsid w:val="00806046"/>
    <w:rsid w:val="0081431A"/>
    <w:rsid w:val="0084457E"/>
    <w:rsid w:val="008718C6"/>
    <w:rsid w:val="00876534"/>
    <w:rsid w:val="0089479E"/>
    <w:rsid w:val="008A1989"/>
    <w:rsid w:val="008C07CF"/>
    <w:rsid w:val="008C5F78"/>
    <w:rsid w:val="008D00F8"/>
    <w:rsid w:val="008D211C"/>
    <w:rsid w:val="008D3469"/>
    <w:rsid w:val="008E5333"/>
    <w:rsid w:val="00905E05"/>
    <w:rsid w:val="009103C8"/>
    <w:rsid w:val="00931F87"/>
    <w:rsid w:val="00946500"/>
    <w:rsid w:val="00947BBB"/>
    <w:rsid w:val="0095727A"/>
    <w:rsid w:val="00962CF6"/>
    <w:rsid w:val="00985784"/>
    <w:rsid w:val="009A37E4"/>
    <w:rsid w:val="009B02FF"/>
    <w:rsid w:val="009B1F78"/>
    <w:rsid w:val="009D0C52"/>
    <w:rsid w:val="009E4098"/>
    <w:rsid w:val="009E5E77"/>
    <w:rsid w:val="009F646D"/>
    <w:rsid w:val="009F7D12"/>
    <w:rsid w:val="00A01C40"/>
    <w:rsid w:val="00A14FDA"/>
    <w:rsid w:val="00A436C1"/>
    <w:rsid w:val="00A51C88"/>
    <w:rsid w:val="00A56D15"/>
    <w:rsid w:val="00AF52F8"/>
    <w:rsid w:val="00B1047B"/>
    <w:rsid w:val="00B57299"/>
    <w:rsid w:val="00B72A1A"/>
    <w:rsid w:val="00B8485A"/>
    <w:rsid w:val="00BB3595"/>
    <w:rsid w:val="00BB7826"/>
    <w:rsid w:val="00BD49A4"/>
    <w:rsid w:val="00C063BD"/>
    <w:rsid w:val="00C377E2"/>
    <w:rsid w:val="00C8649B"/>
    <w:rsid w:val="00C95249"/>
    <w:rsid w:val="00CD4A52"/>
    <w:rsid w:val="00CD4B7A"/>
    <w:rsid w:val="00CF2D0E"/>
    <w:rsid w:val="00D23116"/>
    <w:rsid w:val="00D30E58"/>
    <w:rsid w:val="00D678AE"/>
    <w:rsid w:val="00D81133"/>
    <w:rsid w:val="00D86E9D"/>
    <w:rsid w:val="00D879EA"/>
    <w:rsid w:val="00D915D2"/>
    <w:rsid w:val="00D9648E"/>
    <w:rsid w:val="00DD22CF"/>
    <w:rsid w:val="00DD4B2B"/>
    <w:rsid w:val="00E0731D"/>
    <w:rsid w:val="00E453AC"/>
    <w:rsid w:val="00E66FD3"/>
    <w:rsid w:val="00E717F4"/>
    <w:rsid w:val="00E91A61"/>
    <w:rsid w:val="00E954DE"/>
    <w:rsid w:val="00EC123A"/>
    <w:rsid w:val="00EC1968"/>
    <w:rsid w:val="00EC3DFD"/>
    <w:rsid w:val="00ED0A8B"/>
    <w:rsid w:val="00ED4F89"/>
    <w:rsid w:val="00EF6860"/>
    <w:rsid w:val="00F0760B"/>
    <w:rsid w:val="00F30E8A"/>
    <w:rsid w:val="00F4198B"/>
    <w:rsid w:val="00F52AF7"/>
    <w:rsid w:val="00F6443B"/>
    <w:rsid w:val="00F842BE"/>
    <w:rsid w:val="00FA4E09"/>
    <w:rsid w:val="00FF076C"/>
    <w:rsid w:val="00FF5CEB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33"/>
    <w:pPr>
      <w:spacing w:after="200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1133"/>
    <w:pPr>
      <w:keepNext/>
      <w:keepLines/>
      <w:spacing w:before="480" w:after="0"/>
      <w:outlineLvl w:val="0"/>
    </w:pPr>
    <w:rPr>
      <w:rFonts w:eastAsia="Times New Roman"/>
      <w:b/>
      <w:bCs/>
      <w:sz w:val="32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81133"/>
    <w:pPr>
      <w:keepNext/>
      <w:keepLines/>
      <w:spacing w:before="200" w:after="0"/>
      <w:outlineLvl w:val="1"/>
    </w:pPr>
    <w:rPr>
      <w:rFonts w:eastAsia="Times New Roman"/>
      <w:b/>
      <w:bCs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1133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D81133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Standard">
    <w:name w:val="Standard"/>
    <w:rsid w:val="00BB7826"/>
    <w:pPr>
      <w:widowControl w:val="0"/>
      <w:autoSpaceDN w:val="0"/>
      <w:ind w:firstLine="40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3">
    <w:name w:val="Body Text"/>
    <w:basedOn w:val="a"/>
    <w:link w:val="a4"/>
    <w:rsid w:val="003B226D"/>
    <w:pPr>
      <w:widowControl w:val="0"/>
      <w:spacing w:after="120"/>
      <w:ind w:firstLine="40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3B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46DEC"/>
    <w:rPr>
      <w:sz w:val="20"/>
    </w:rPr>
  </w:style>
  <w:style w:type="paragraph" w:styleId="a6">
    <w:name w:val="header"/>
    <w:basedOn w:val="a"/>
    <w:link w:val="a7"/>
    <w:uiPriority w:val="99"/>
    <w:unhideWhenUsed/>
    <w:rsid w:val="0018609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86094"/>
  </w:style>
  <w:style w:type="paragraph" w:styleId="a8">
    <w:name w:val="footer"/>
    <w:basedOn w:val="a"/>
    <w:link w:val="a9"/>
    <w:uiPriority w:val="99"/>
    <w:unhideWhenUsed/>
    <w:rsid w:val="0018609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86094"/>
  </w:style>
  <w:style w:type="paragraph" w:customStyle="1" w:styleId="Default">
    <w:name w:val="Default"/>
    <w:rsid w:val="00300B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879EA"/>
  </w:style>
  <w:style w:type="character" w:styleId="aa">
    <w:name w:val="Hyperlink"/>
    <w:uiPriority w:val="99"/>
    <w:unhideWhenUsed/>
    <w:rsid w:val="00D879E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879EA"/>
    <w:pPr>
      <w:spacing w:after="100"/>
      <w:ind w:left="280"/>
    </w:pPr>
  </w:style>
  <w:style w:type="paragraph" w:styleId="ab">
    <w:name w:val="List Paragraph"/>
    <w:basedOn w:val="a"/>
    <w:link w:val="ac"/>
    <w:uiPriority w:val="34"/>
    <w:qFormat/>
    <w:rsid w:val="008E5333"/>
    <w:pPr>
      <w:spacing w:after="0"/>
      <w:ind w:left="720" w:firstLine="567"/>
    </w:pPr>
    <w:rPr>
      <w:rFonts w:ascii="Calibri" w:hAnsi="Calibri"/>
      <w:sz w:val="22"/>
    </w:rPr>
  </w:style>
  <w:style w:type="character" w:customStyle="1" w:styleId="ac">
    <w:name w:val="Абзац списка Знак"/>
    <w:basedOn w:val="a0"/>
    <w:link w:val="ab"/>
    <w:uiPriority w:val="34"/>
    <w:rsid w:val="006360B0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6360B0"/>
    <w:pPr>
      <w:spacing w:after="0"/>
      <w:contextualSpacing w:val="0"/>
      <w:jc w:val="left"/>
    </w:pPr>
    <w:rPr>
      <w:rFonts w:ascii="Calibri" w:eastAsia="Times New Roman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0B0"/>
    <w:rPr>
      <w:rFonts w:eastAsia="Times New Roman"/>
      <w:lang w:eastAsia="en-US"/>
    </w:rPr>
  </w:style>
  <w:style w:type="character" w:styleId="af">
    <w:name w:val="footnote reference"/>
    <w:uiPriority w:val="99"/>
    <w:unhideWhenUsed/>
    <w:rsid w:val="006360B0"/>
    <w:rPr>
      <w:vertAlign w:val="superscript"/>
    </w:rPr>
  </w:style>
  <w:style w:type="paragraph" w:styleId="af0">
    <w:name w:val="No Spacing"/>
    <w:qFormat/>
    <w:rsid w:val="006360B0"/>
    <w:rPr>
      <w:rFonts w:eastAsia="Times New Roman"/>
      <w:sz w:val="22"/>
      <w:szCs w:val="22"/>
    </w:rPr>
  </w:style>
  <w:style w:type="character" w:styleId="af1">
    <w:name w:val="Emphasis"/>
    <w:qFormat/>
    <w:rsid w:val="00510E12"/>
    <w:rPr>
      <w:b/>
      <w:bCs/>
      <w:i w:val="0"/>
      <w:iCs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076C"/>
    <w:pPr>
      <w:spacing w:line="276" w:lineRule="auto"/>
      <w:contextualSpacing w:val="0"/>
      <w:jc w:val="left"/>
      <w:outlineLvl w:val="9"/>
    </w:pPr>
    <w:rPr>
      <w:rFonts w:ascii="Cambria" w:hAnsi="Cambria"/>
      <w:color w:val="365F91"/>
      <w:sz w:val="28"/>
      <w:lang w:val="ru-RU" w:eastAsia="en-US"/>
    </w:rPr>
  </w:style>
  <w:style w:type="paragraph" w:styleId="22">
    <w:name w:val="Body Text 2"/>
    <w:basedOn w:val="a"/>
    <w:link w:val="23"/>
    <w:rsid w:val="00F842BE"/>
    <w:pPr>
      <w:widowControl w:val="0"/>
      <w:spacing w:after="120" w:line="480" w:lineRule="auto"/>
      <w:ind w:firstLine="400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842B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CF2D0E"/>
    <w:pPr>
      <w:spacing w:after="0"/>
      <w:ind w:left="720" w:firstLine="567"/>
    </w:pPr>
    <w:rPr>
      <w:rFonts w:eastAsia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rsid w:val="00F52AF7"/>
  </w:style>
  <w:style w:type="character" w:customStyle="1" w:styleId="citation">
    <w:name w:val="citation"/>
    <w:rsid w:val="00F52AF7"/>
  </w:style>
  <w:style w:type="paragraph" w:customStyle="1" w:styleId="ListParagraph">
    <w:name w:val="List Paragraph"/>
    <w:basedOn w:val="a"/>
    <w:rsid w:val="0089479E"/>
    <w:pPr>
      <w:widowControl w:val="0"/>
      <w:spacing w:after="0"/>
      <w:ind w:left="720"/>
    </w:pPr>
    <w:rPr>
      <w:rFonts w:cs="font284"/>
      <w:sz w:val="24"/>
      <w:szCs w:val="24"/>
    </w:rPr>
  </w:style>
  <w:style w:type="paragraph" w:styleId="af3">
    <w:name w:val="Title"/>
    <w:basedOn w:val="a"/>
    <w:link w:val="af4"/>
    <w:qFormat/>
    <w:rsid w:val="00064A2B"/>
    <w:pPr>
      <w:widowControl w:val="0"/>
      <w:tabs>
        <w:tab w:val="right" w:pos="9072"/>
      </w:tabs>
      <w:autoSpaceDE w:val="0"/>
      <w:autoSpaceDN w:val="0"/>
      <w:spacing w:after="120" w:line="360" w:lineRule="atLeast"/>
      <w:contextualSpacing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f4">
    <w:name w:val="Название Знак"/>
    <w:basedOn w:val="a0"/>
    <w:link w:val="af3"/>
    <w:rsid w:val="00064A2B"/>
    <w:rPr>
      <w:rFonts w:ascii="Times New Roman" w:eastAsia="Times New Roman" w:hAnsi="Times New Roman"/>
      <w:b/>
      <w:bCs/>
      <w:sz w:val="28"/>
      <w:szCs w:val="28"/>
    </w:rPr>
  </w:style>
  <w:style w:type="character" w:styleId="HTML">
    <w:name w:val="HTML Typewriter"/>
    <w:uiPriority w:val="99"/>
    <w:semiHidden/>
    <w:unhideWhenUsed/>
    <w:rsid w:val="0005673B"/>
    <w:rPr>
      <w:rFonts w:ascii="Courier New" w:eastAsia="Times New Roman" w:hAnsi="Courier New" w:cs="Courier New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F6662"/>
    <w:pPr>
      <w:spacing w:after="0"/>
      <w:ind w:left="720" w:firstLine="567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nsu.ru/course/view.php?id=73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.nsu.ru/course/view.php?id=740" TargetMode="External"/><Relationship Id="rId12" Type="http://schemas.openxmlformats.org/officeDocument/2006/relationships/hyperlink" Target="https://www.nsu.ru/n/mathematics-mechanics-department/studentam/the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u.ru/n/mathematics-mechanics-department/studentam/thesi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su.ru/n/mathematics-mechanics-department/studentam/the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.nsc.ru/~vdovin/numt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35</Pages>
  <Words>7292</Words>
  <Characters>41567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48762</CharactersWithSpaces>
  <SharedDoc>false</SharedDoc>
  <HLinks>
    <vt:vector size="162" baseType="variant">
      <vt:variant>
        <vt:i4>7209017</vt:i4>
      </vt:variant>
      <vt:variant>
        <vt:i4>138</vt:i4>
      </vt:variant>
      <vt:variant>
        <vt:i4>0</vt:i4>
      </vt:variant>
      <vt:variant>
        <vt:i4>5</vt:i4>
      </vt:variant>
      <vt:variant>
        <vt:lpwstr>https://www.nsu.ru/n/mathematics-mechanics-department/studentam/thesis/</vt:lpwstr>
      </vt:variant>
      <vt:variant>
        <vt:lpwstr/>
      </vt:variant>
      <vt:variant>
        <vt:i4>7209017</vt:i4>
      </vt:variant>
      <vt:variant>
        <vt:i4>135</vt:i4>
      </vt:variant>
      <vt:variant>
        <vt:i4>0</vt:i4>
      </vt:variant>
      <vt:variant>
        <vt:i4>5</vt:i4>
      </vt:variant>
      <vt:variant>
        <vt:lpwstr>https://www.nsu.ru/n/mathematics-mechanics-department/studentam/thesis/</vt:lpwstr>
      </vt:variant>
      <vt:variant>
        <vt:lpwstr/>
      </vt:variant>
      <vt:variant>
        <vt:i4>7209017</vt:i4>
      </vt:variant>
      <vt:variant>
        <vt:i4>132</vt:i4>
      </vt:variant>
      <vt:variant>
        <vt:i4>0</vt:i4>
      </vt:variant>
      <vt:variant>
        <vt:i4>5</vt:i4>
      </vt:variant>
      <vt:variant>
        <vt:lpwstr>https://www.nsu.ru/n/mathematics-mechanics-department/studentam/thesis/</vt:lpwstr>
      </vt:variant>
      <vt:variant>
        <vt:lpwstr/>
      </vt:variant>
      <vt:variant>
        <vt:i4>5767252</vt:i4>
      </vt:variant>
      <vt:variant>
        <vt:i4>129</vt:i4>
      </vt:variant>
      <vt:variant>
        <vt:i4>0</vt:i4>
      </vt:variant>
      <vt:variant>
        <vt:i4>5</vt:i4>
      </vt:variant>
      <vt:variant>
        <vt:lpwstr>http://math.nsc.ru/~vdovin/numth.html</vt:lpwstr>
      </vt:variant>
      <vt:variant>
        <vt:lpwstr/>
      </vt:variant>
      <vt:variant>
        <vt:i4>917571</vt:i4>
      </vt:variant>
      <vt:variant>
        <vt:i4>126</vt:i4>
      </vt:variant>
      <vt:variant>
        <vt:i4>0</vt:i4>
      </vt:variant>
      <vt:variant>
        <vt:i4>5</vt:i4>
      </vt:variant>
      <vt:variant>
        <vt:lpwstr>http://www.ict.nsc.ru/matmod/</vt:lpwstr>
      </vt:variant>
      <vt:variant>
        <vt:lpwstr/>
      </vt:variant>
      <vt:variant>
        <vt:i4>7995454</vt:i4>
      </vt:variant>
      <vt:variant>
        <vt:i4>123</vt:i4>
      </vt:variant>
      <vt:variant>
        <vt:i4>0</vt:i4>
      </vt:variant>
      <vt:variant>
        <vt:i4>5</vt:i4>
      </vt:variant>
      <vt:variant>
        <vt:lpwstr>http://eduportal.nsu.ru/course/view.php?id=365</vt:lpwstr>
      </vt:variant>
      <vt:variant>
        <vt:lpwstr/>
      </vt:variant>
      <vt:variant>
        <vt:i4>4390928</vt:i4>
      </vt:variant>
      <vt:variant>
        <vt:i4>120</vt:i4>
      </vt:variant>
      <vt:variant>
        <vt:i4>0</vt:i4>
      </vt:variant>
      <vt:variant>
        <vt:i4>5</vt:i4>
      </vt:variant>
      <vt:variant>
        <vt:lpwstr>https://el.nsu.ru/course/view.php?id=739</vt:lpwstr>
      </vt:variant>
      <vt:variant>
        <vt:lpwstr/>
      </vt:variant>
      <vt:variant>
        <vt:i4>4849687</vt:i4>
      </vt:variant>
      <vt:variant>
        <vt:i4>117</vt:i4>
      </vt:variant>
      <vt:variant>
        <vt:i4>0</vt:i4>
      </vt:variant>
      <vt:variant>
        <vt:i4>5</vt:i4>
      </vt:variant>
      <vt:variant>
        <vt:lpwstr>https://el.nsu.ru/course/view.php?id=740</vt:lpwstr>
      </vt:variant>
      <vt:variant>
        <vt:lpwstr/>
      </vt:variant>
      <vt:variant>
        <vt:i4>2424842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_Toc4684609</vt:lpwstr>
      </vt:variant>
      <vt:variant>
        <vt:i4>2424842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_Toc4684608</vt:lpwstr>
      </vt:variant>
      <vt:variant>
        <vt:i4>2424842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_Toc4684607</vt:lpwstr>
      </vt:variant>
      <vt:variant>
        <vt:i4>2424842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_Toc4684606</vt:lpwstr>
      </vt:variant>
      <vt:variant>
        <vt:i4>2424842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_Toc4684605</vt:lpwstr>
      </vt:variant>
      <vt:variant>
        <vt:i4>2424842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_Toc4684604</vt:lpwstr>
      </vt:variant>
      <vt:variant>
        <vt:i4>2424842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_Toc4684603</vt:lpwstr>
      </vt:variant>
      <vt:variant>
        <vt:i4>2424842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_Toc4684602</vt:lpwstr>
      </vt:variant>
      <vt:variant>
        <vt:i4>2424842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_Toc4684601</vt:lpwstr>
      </vt:variant>
      <vt:variant>
        <vt:i4>2424842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_Toc4684600</vt:lpwstr>
      </vt:variant>
      <vt:variant>
        <vt:i4>2883593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_Toc4684599</vt:lpwstr>
      </vt:variant>
      <vt:variant>
        <vt:i4>2883593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_Toc4684598</vt:lpwstr>
      </vt:variant>
      <vt:variant>
        <vt:i4>2883593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_Toc4684597</vt:lpwstr>
      </vt:variant>
      <vt:variant>
        <vt:i4>2883593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_Toc4684596</vt:lpwstr>
      </vt:variant>
      <vt:variant>
        <vt:i4>2883593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_Toc4684595</vt:lpwstr>
      </vt:variant>
      <vt:variant>
        <vt:i4>2883593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_Toc4684594</vt:lpwstr>
      </vt:variant>
      <vt:variant>
        <vt:i4>2883593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_Toc4684593</vt:lpwstr>
      </vt:variant>
      <vt:variant>
        <vt:i4>2883593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_Toc4684592</vt:lpwstr>
      </vt:variant>
      <vt:variant>
        <vt:i4>2883593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_Toc4684591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Elena Kantantinova</cp:lastModifiedBy>
  <cp:revision>3</cp:revision>
  <cp:lastPrinted>2015-03-25T03:46:00Z</cp:lastPrinted>
  <dcterms:created xsi:type="dcterms:W3CDTF">2019-03-28T09:57:00Z</dcterms:created>
  <dcterms:modified xsi:type="dcterms:W3CDTF">2019-03-28T12:02:00Z</dcterms:modified>
</cp:coreProperties>
</file>